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70" w:rsidRPr="0053369F" w:rsidRDefault="00C65870" w:rsidP="00C65870">
      <w:pPr>
        <w:pStyle w:val="Tytu"/>
        <w:jc w:val="right"/>
        <w:rPr>
          <w:rFonts w:ascii="Times New Roman" w:hAnsi="Times New Roman"/>
          <w:color w:val="000000" w:themeColor="text1"/>
        </w:rPr>
      </w:pPr>
      <w:r>
        <w:rPr>
          <w:rFonts w:ascii="Times New Roman" w:hAnsi="Times New Roman"/>
          <w:color w:val="000000" w:themeColor="text1"/>
        </w:rPr>
        <w:t>Załącznik nr 6</w:t>
      </w:r>
      <w:r w:rsidRPr="00437C79">
        <w:rPr>
          <w:rFonts w:ascii="Times New Roman" w:hAnsi="Times New Roman"/>
          <w:color w:val="000000" w:themeColor="text1"/>
        </w:rPr>
        <w:t xml:space="preserve"> do SIWZ</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98"/>
      </w:tblGrid>
      <w:tr w:rsidR="00C65870" w:rsidRPr="009A45FC" w:rsidTr="008D1908">
        <w:trPr>
          <w:trHeight w:val="1043"/>
        </w:trPr>
        <w:tc>
          <w:tcPr>
            <w:tcW w:w="3898" w:type="dxa"/>
            <w:tcBorders>
              <w:top w:val="single" w:sz="4" w:space="0" w:color="auto"/>
              <w:left w:val="single" w:sz="4" w:space="0" w:color="auto"/>
              <w:bottom w:val="single" w:sz="4" w:space="0" w:color="auto"/>
              <w:right w:val="single" w:sz="4" w:space="0" w:color="auto"/>
            </w:tcBorders>
          </w:tcPr>
          <w:p w:rsidR="00C65870" w:rsidRDefault="00C65870" w:rsidP="008D1908">
            <w:pPr>
              <w:spacing w:line="360" w:lineRule="auto"/>
              <w:rPr>
                <w:color w:val="000000" w:themeColor="text1"/>
              </w:rPr>
            </w:pPr>
          </w:p>
          <w:p w:rsidR="00C65870" w:rsidRPr="009A45FC" w:rsidRDefault="00C65870" w:rsidP="008D1908">
            <w:pPr>
              <w:spacing w:line="360" w:lineRule="auto"/>
              <w:rPr>
                <w:color w:val="000000" w:themeColor="text1"/>
              </w:rPr>
            </w:pPr>
          </w:p>
          <w:p w:rsidR="00C65870" w:rsidRPr="009A45FC" w:rsidRDefault="00C65870" w:rsidP="008D1908">
            <w:pPr>
              <w:spacing w:line="360" w:lineRule="auto"/>
              <w:rPr>
                <w:color w:val="000000" w:themeColor="text1"/>
              </w:rPr>
            </w:pPr>
          </w:p>
          <w:p w:rsidR="00C65870" w:rsidRPr="009A45FC" w:rsidRDefault="00C65870" w:rsidP="008D1908">
            <w:pPr>
              <w:spacing w:line="360" w:lineRule="auto"/>
              <w:rPr>
                <w:color w:val="000000" w:themeColor="text1"/>
              </w:rPr>
            </w:pPr>
          </w:p>
        </w:tc>
      </w:tr>
      <w:tr w:rsidR="00C65870" w:rsidRPr="009A45FC" w:rsidTr="008D1908">
        <w:trPr>
          <w:trHeight w:val="170"/>
        </w:trPr>
        <w:tc>
          <w:tcPr>
            <w:tcW w:w="3898" w:type="dxa"/>
            <w:tcBorders>
              <w:top w:val="single" w:sz="4" w:space="0" w:color="auto"/>
              <w:left w:val="nil"/>
              <w:bottom w:val="nil"/>
              <w:right w:val="nil"/>
            </w:tcBorders>
          </w:tcPr>
          <w:p w:rsidR="00C65870" w:rsidRPr="009A45FC" w:rsidRDefault="00C65870" w:rsidP="008D1908">
            <w:pPr>
              <w:jc w:val="center"/>
              <w:rPr>
                <w:color w:val="000000" w:themeColor="text1"/>
              </w:rPr>
            </w:pPr>
            <w:r w:rsidRPr="009A45FC">
              <w:rPr>
                <w:color w:val="000000" w:themeColor="text1"/>
              </w:rPr>
              <w:t>pieczęć firmy</w:t>
            </w:r>
          </w:p>
        </w:tc>
      </w:tr>
    </w:tbl>
    <w:p w:rsidR="00C65870" w:rsidRPr="00825595" w:rsidRDefault="00C65870" w:rsidP="00C65870">
      <w:pPr>
        <w:spacing w:line="360" w:lineRule="auto"/>
        <w:rPr>
          <w:color w:val="000000" w:themeColor="text1"/>
        </w:rPr>
      </w:pPr>
    </w:p>
    <w:p w:rsidR="00C65870" w:rsidRDefault="00C65870" w:rsidP="00C65870">
      <w:pPr>
        <w:spacing w:line="360" w:lineRule="auto"/>
        <w:jc w:val="center"/>
        <w:rPr>
          <w:b/>
          <w:color w:val="000000" w:themeColor="text1"/>
          <w:sz w:val="24"/>
          <w:szCs w:val="24"/>
        </w:rPr>
      </w:pPr>
      <w:r w:rsidRPr="00825595">
        <w:rPr>
          <w:b/>
          <w:color w:val="000000" w:themeColor="text1"/>
          <w:sz w:val="24"/>
          <w:szCs w:val="24"/>
        </w:rPr>
        <w:t xml:space="preserve">WYKAZ ZREALIZOWANYCH </w:t>
      </w:r>
      <w:r>
        <w:rPr>
          <w:b/>
          <w:color w:val="000000" w:themeColor="text1"/>
          <w:sz w:val="24"/>
          <w:szCs w:val="24"/>
        </w:rPr>
        <w:t>ZAMÓWIEŃ</w:t>
      </w:r>
    </w:p>
    <w:p w:rsidR="00C65870" w:rsidRPr="00D056C1" w:rsidRDefault="00C65870" w:rsidP="00C65870">
      <w:pPr>
        <w:jc w:val="center"/>
        <w:rPr>
          <w:b/>
          <w:sz w:val="24"/>
          <w:szCs w:val="24"/>
        </w:rPr>
      </w:pPr>
      <w:r w:rsidRPr="00D056C1">
        <w:rPr>
          <w:b/>
          <w:sz w:val="24"/>
          <w:szCs w:val="24"/>
        </w:rPr>
        <w:t>w postepowaniu na Dostawę sprzętu komputerowego oraz oprogramowania na potrzeby Krajowej Rady Sądownictwa</w:t>
      </w:r>
    </w:p>
    <w:p w:rsidR="00C65870" w:rsidRDefault="00C65870" w:rsidP="00C65870">
      <w:pPr>
        <w:spacing w:line="360" w:lineRule="auto"/>
        <w:jc w:val="center"/>
        <w:rPr>
          <w:b/>
          <w:color w:val="000000" w:themeColor="text1"/>
          <w:sz w:val="24"/>
          <w:szCs w:val="24"/>
        </w:rPr>
      </w:pPr>
    </w:p>
    <w:p w:rsidR="00C65870" w:rsidRPr="004E0BC3" w:rsidRDefault="00C65870" w:rsidP="00C65870">
      <w:pPr>
        <w:spacing w:line="360" w:lineRule="auto"/>
        <w:jc w:val="both"/>
        <w:rPr>
          <w:rFonts w:cs="Times New Roman"/>
          <w:b/>
          <w:sz w:val="22"/>
          <w:szCs w:val="22"/>
        </w:rPr>
      </w:pPr>
      <w:r w:rsidRPr="004E0BC3">
        <w:rPr>
          <w:rFonts w:cs="Times New Roman"/>
          <w:b/>
          <w:sz w:val="22"/>
          <w:szCs w:val="22"/>
          <w:u w:val="single"/>
        </w:rPr>
        <w:t>OFEROWANY PRZEDMIOT ZAMÓWIENIA:</w:t>
      </w:r>
    </w:p>
    <w:p w:rsidR="00C65870" w:rsidRPr="005207A5" w:rsidRDefault="00C65870" w:rsidP="00C65870">
      <w:pPr>
        <w:spacing w:line="360" w:lineRule="auto"/>
        <w:jc w:val="center"/>
        <w:rPr>
          <w:b/>
          <w:sz w:val="22"/>
          <w:szCs w:val="22"/>
        </w:rPr>
      </w:pPr>
      <w:r w:rsidRPr="005207A5">
        <w:rPr>
          <w:b/>
          <w:sz w:val="22"/>
          <w:szCs w:val="22"/>
        </w:rPr>
        <w:t>………………………………………………………………………………………………………………………………………………………………………………………………………………………………………………………………………………………………………………………………………………………………………</w:t>
      </w:r>
    </w:p>
    <w:p w:rsidR="00C65870" w:rsidRPr="005207A5" w:rsidRDefault="00C65870" w:rsidP="00C65870">
      <w:pPr>
        <w:spacing w:line="360" w:lineRule="auto"/>
        <w:jc w:val="center"/>
        <w:rPr>
          <w:i/>
          <w:sz w:val="22"/>
          <w:szCs w:val="22"/>
        </w:rPr>
      </w:pPr>
      <w:r w:rsidRPr="005207A5">
        <w:rPr>
          <w:i/>
          <w:sz w:val="22"/>
          <w:szCs w:val="22"/>
        </w:rPr>
        <w:t>(należy wskazać cześć przedmiotu zamówienia, której oferta dotyczy)</w:t>
      </w:r>
    </w:p>
    <w:p w:rsidR="00C65870" w:rsidRPr="000D1746" w:rsidRDefault="00C65870" w:rsidP="00C65870">
      <w:pPr>
        <w:spacing w:line="360" w:lineRule="auto"/>
        <w:jc w:val="center"/>
        <w:rPr>
          <w:b/>
          <w:color w:val="000000" w:themeColor="text1"/>
          <w:sz w:val="24"/>
          <w:szCs w:val="24"/>
        </w:rPr>
      </w:pPr>
    </w:p>
    <w:p w:rsidR="00C65870" w:rsidRPr="00F932C7" w:rsidRDefault="00C65870" w:rsidP="00C65870">
      <w:pPr>
        <w:suppressAutoHyphens w:val="0"/>
        <w:spacing w:line="276" w:lineRule="auto"/>
        <w:jc w:val="both"/>
        <w:rPr>
          <w:rFonts w:eastAsia="Calibri" w:cs="Times New Roman"/>
          <w:sz w:val="22"/>
          <w:szCs w:val="22"/>
          <w:lang w:eastAsia="en-US"/>
        </w:rPr>
      </w:pPr>
      <w:r w:rsidRPr="00F932C7">
        <w:rPr>
          <w:bCs/>
          <w:sz w:val="24"/>
        </w:rPr>
        <w:t xml:space="preserve">Oświadczamy, że w okresie ostatnich 3 lat przed upływem terminu do składania ofert, a jeżeli okres prowadzenia działalności jest krótszy – w tym okresie, wykonaliśmy (wykonujemy) co najmniej dwa </w:t>
      </w:r>
      <w:r w:rsidRPr="00F932C7">
        <w:rPr>
          <w:rFonts w:cs="Times New Roman"/>
          <w:sz w:val="24"/>
          <w:szCs w:val="24"/>
        </w:rPr>
        <w:t xml:space="preserve">zamówienia, </w:t>
      </w:r>
      <w:r w:rsidRPr="00F932C7">
        <w:rPr>
          <w:rFonts w:cs="Times New Roman"/>
          <w:b/>
          <w:sz w:val="24"/>
          <w:szCs w:val="24"/>
        </w:rPr>
        <w:t xml:space="preserve">każde o wartości nie mniejszej niż </w:t>
      </w:r>
      <w:r w:rsidRPr="00F932C7">
        <w:rPr>
          <w:rFonts w:eastAsia="Calibri" w:cs="Times New Roman"/>
          <w:b/>
          <w:sz w:val="22"/>
          <w:szCs w:val="22"/>
          <w:lang w:eastAsia="en-US"/>
        </w:rPr>
        <w:t xml:space="preserve">wartość wskazana przez Zamawiającego w warunku dla danej części przedmiotu zamówienia, </w:t>
      </w:r>
      <w:r w:rsidRPr="00F932C7">
        <w:rPr>
          <w:rFonts w:cs="Times New Roman"/>
          <w:b/>
          <w:sz w:val="24"/>
          <w:szCs w:val="24"/>
        </w:rPr>
        <w:t>zgodnie z zapisami Rozdziału VI. A Pkt. I.1 SIWZ</w:t>
      </w:r>
      <w:r w:rsidRPr="00F932C7">
        <w:rPr>
          <w:rFonts w:eastAsia="Calibri" w:cs="Times New Roman"/>
          <w:sz w:val="22"/>
          <w:szCs w:val="22"/>
          <w:lang w:eastAsia="en-US"/>
        </w:rPr>
        <w:t xml:space="preserve">, </w:t>
      </w:r>
      <w:r w:rsidRPr="00F932C7">
        <w:rPr>
          <w:rFonts w:cs="Times New Roman"/>
          <w:sz w:val="24"/>
          <w:szCs w:val="24"/>
        </w:rPr>
        <w:t>odpowiadające swoim rodzajem przedmiotowi udzielanego zamówienia, opisane w tabeli poniżej</w:t>
      </w:r>
      <w:r w:rsidRPr="00F932C7">
        <w:rPr>
          <w:bCs/>
          <w:sz w:val="24"/>
        </w:rPr>
        <w:t>:</w:t>
      </w:r>
    </w:p>
    <w:p w:rsidR="00C65870" w:rsidRPr="00825595" w:rsidRDefault="00C65870" w:rsidP="00C65870">
      <w:pPr>
        <w:spacing w:line="360" w:lineRule="auto"/>
        <w:rPr>
          <w:bCs/>
          <w:color w:val="000000" w:themeColor="text1"/>
          <w:sz w:val="24"/>
        </w:rPr>
      </w:pP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255"/>
        <w:gridCol w:w="3260"/>
        <w:gridCol w:w="3119"/>
      </w:tblGrid>
      <w:tr w:rsidR="00C65870" w:rsidRPr="00825595" w:rsidTr="008D1908">
        <w:tc>
          <w:tcPr>
            <w:tcW w:w="3652" w:type="dxa"/>
            <w:gridSpan w:val="2"/>
            <w:shd w:val="clear" w:color="auto" w:fill="FFFFFF" w:themeFill="background1"/>
            <w:vAlign w:val="center"/>
          </w:tcPr>
          <w:p w:rsidR="00C65870" w:rsidRPr="00825595" w:rsidRDefault="00C65870" w:rsidP="008D1908">
            <w:pPr>
              <w:spacing w:before="120" w:after="120"/>
              <w:rPr>
                <w:color w:val="000000" w:themeColor="text1"/>
                <w:sz w:val="24"/>
                <w:szCs w:val="24"/>
              </w:rPr>
            </w:pPr>
          </w:p>
        </w:tc>
        <w:tc>
          <w:tcPr>
            <w:tcW w:w="3260" w:type="dxa"/>
            <w:tcBorders>
              <w:top w:val="single" w:sz="4" w:space="0" w:color="000000"/>
            </w:tcBorders>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Pr>
                <w:color w:val="000000" w:themeColor="text1"/>
                <w:sz w:val="24"/>
                <w:szCs w:val="24"/>
              </w:rPr>
              <w:t>Zamówienie nr 1</w:t>
            </w:r>
          </w:p>
        </w:tc>
        <w:tc>
          <w:tcPr>
            <w:tcW w:w="3119" w:type="dxa"/>
            <w:tcBorders>
              <w:top w:val="single" w:sz="4" w:space="0" w:color="000000"/>
            </w:tcBorders>
            <w:shd w:val="clear" w:color="auto" w:fill="F2F2F2" w:themeFill="background1" w:themeFillShade="F2"/>
          </w:tcPr>
          <w:p w:rsidR="00C65870" w:rsidRPr="00825595" w:rsidRDefault="00C65870" w:rsidP="008D1908">
            <w:pPr>
              <w:spacing w:before="120" w:after="120"/>
              <w:rPr>
                <w:color w:val="000000" w:themeColor="text1"/>
                <w:sz w:val="24"/>
                <w:szCs w:val="24"/>
              </w:rPr>
            </w:pPr>
            <w:r>
              <w:rPr>
                <w:color w:val="000000" w:themeColor="text1"/>
                <w:sz w:val="24"/>
                <w:szCs w:val="24"/>
              </w:rPr>
              <w:t>Zamówienie nr 2</w:t>
            </w:r>
          </w:p>
        </w:tc>
      </w:tr>
      <w:tr w:rsidR="00C65870" w:rsidRPr="00825595" w:rsidTr="008D1908">
        <w:tc>
          <w:tcPr>
            <w:tcW w:w="397" w:type="dxa"/>
            <w:tcBorders>
              <w:top w:val="single" w:sz="4" w:space="0" w:color="000000"/>
              <w:left w:val="single" w:sz="4" w:space="0" w:color="000000"/>
            </w:tcBorders>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sidRPr="00825595">
              <w:rPr>
                <w:color w:val="000000" w:themeColor="text1"/>
                <w:sz w:val="24"/>
                <w:szCs w:val="24"/>
              </w:rPr>
              <w:t>1.</w:t>
            </w:r>
          </w:p>
        </w:tc>
        <w:tc>
          <w:tcPr>
            <w:tcW w:w="3255" w:type="dxa"/>
            <w:shd w:val="clear" w:color="auto" w:fill="F2F2F2" w:themeFill="background1" w:themeFillShade="F2"/>
            <w:vAlign w:val="center"/>
          </w:tcPr>
          <w:p w:rsidR="00C65870" w:rsidRDefault="00C65870" w:rsidP="008D1908">
            <w:pPr>
              <w:spacing w:before="120" w:after="120"/>
              <w:rPr>
                <w:color w:val="000000" w:themeColor="text1"/>
                <w:sz w:val="24"/>
                <w:szCs w:val="24"/>
              </w:rPr>
            </w:pPr>
            <w:r w:rsidRPr="00825595">
              <w:rPr>
                <w:color w:val="000000" w:themeColor="text1"/>
                <w:sz w:val="24"/>
                <w:szCs w:val="24"/>
              </w:rPr>
              <w:t>Opis zamówienia</w:t>
            </w:r>
          </w:p>
          <w:p w:rsidR="00C65870" w:rsidRPr="00825595" w:rsidRDefault="00C65870" w:rsidP="008D1908">
            <w:pPr>
              <w:spacing w:before="120" w:after="120"/>
              <w:rPr>
                <w:color w:val="000000" w:themeColor="text1"/>
                <w:sz w:val="24"/>
                <w:szCs w:val="24"/>
              </w:rPr>
            </w:pPr>
          </w:p>
        </w:tc>
        <w:tc>
          <w:tcPr>
            <w:tcW w:w="3260" w:type="dxa"/>
            <w:vAlign w:val="center"/>
          </w:tcPr>
          <w:p w:rsidR="00C65870" w:rsidRPr="00825595" w:rsidRDefault="00C65870" w:rsidP="008D1908">
            <w:pPr>
              <w:spacing w:before="120" w:after="120"/>
              <w:rPr>
                <w:color w:val="000000" w:themeColor="text1"/>
                <w:sz w:val="24"/>
                <w:szCs w:val="24"/>
              </w:rPr>
            </w:pPr>
          </w:p>
        </w:tc>
        <w:tc>
          <w:tcPr>
            <w:tcW w:w="3119" w:type="dxa"/>
          </w:tcPr>
          <w:p w:rsidR="00C65870" w:rsidRPr="00825595" w:rsidRDefault="00C65870" w:rsidP="008D1908">
            <w:pPr>
              <w:spacing w:before="120" w:after="120"/>
              <w:rPr>
                <w:color w:val="000000" w:themeColor="text1"/>
                <w:sz w:val="24"/>
                <w:szCs w:val="24"/>
              </w:rPr>
            </w:pPr>
          </w:p>
        </w:tc>
      </w:tr>
      <w:tr w:rsidR="00C65870" w:rsidRPr="00825595" w:rsidTr="008D1908">
        <w:tc>
          <w:tcPr>
            <w:tcW w:w="397" w:type="dxa"/>
            <w:tcBorders>
              <w:top w:val="single" w:sz="4" w:space="0" w:color="000000"/>
              <w:left w:val="single" w:sz="4" w:space="0" w:color="000000"/>
            </w:tcBorders>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sidRPr="00825595">
              <w:rPr>
                <w:color w:val="000000" w:themeColor="text1"/>
                <w:sz w:val="24"/>
                <w:szCs w:val="24"/>
              </w:rPr>
              <w:t>2.</w:t>
            </w:r>
          </w:p>
        </w:tc>
        <w:tc>
          <w:tcPr>
            <w:tcW w:w="3255" w:type="dxa"/>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Pr>
                <w:color w:val="000000" w:themeColor="text1"/>
                <w:sz w:val="24"/>
                <w:szCs w:val="24"/>
              </w:rPr>
              <w:t>Podmiot na rzecz którego zostało wykonane / jest wykonywane zamówienie</w:t>
            </w:r>
          </w:p>
        </w:tc>
        <w:tc>
          <w:tcPr>
            <w:tcW w:w="3260" w:type="dxa"/>
            <w:vAlign w:val="center"/>
          </w:tcPr>
          <w:p w:rsidR="00C65870" w:rsidRPr="00825595" w:rsidRDefault="00C65870" w:rsidP="008D1908">
            <w:pPr>
              <w:spacing w:before="120" w:after="120"/>
              <w:rPr>
                <w:color w:val="000000" w:themeColor="text1"/>
                <w:sz w:val="24"/>
                <w:szCs w:val="24"/>
              </w:rPr>
            </w:pPr>
          </w:p>
        </w:tc>
        <w:tc>
          <w:tcPr>
            <w:tcW w:w="3119" w:type="dxa"/>
          </w:tcPr>
          <w:p w:rsidR="00C65870" w:rsidRPr="00825595" w:rsidRDefault="00C65870" w:rsidP="008D1908">
            <w:pPr>
              <w:spacing w:before="120" w:after="120"/>
              <w:rPr>
                <w:color w:val="000000" w:themeColor="text1"/>
                <w:sz w:val="24"/>
                <w:szCs w:val="24"/>
              </w:rPr>
            </w:pPr>
          </w:p>
        </w:tc>
      </w:tr>
      <w:tr w:rsidR="00C65870" w:rsidRPr="00825595" w:rsidTr="008D1908">
        <w:tc>
          <w:tcPr>
            <w:tcW w:w="397" w:type="dxa"/>
            <w:tcBorders>
              <w:top w:val="single" w:sz="4" w:space="0" w:color="000000"/>
              <w:left w:val="single" w:sz="4" w:space="0" w:color="000000"/>
            </w:tcBorders>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sidRPr="00825595">
              <w:rPr>
                <w:color w:val="000000" w:themeColor="text1"/>
                <w:sz w:val="24"/>
                <w:szCs w:val="24"/>
              </w:rPr>
              <w:t>3.</w:t>
            </w:r>
          </w:p>
        </w:tc>
        <w:tc>
          <w:tcPr>
            <w:tcW w:w="3255" w:type="dxa"/>
            <w:shd w:val="clear" w:color="auto" w:fill="F2F2F2" w:themeFill="background1" w:themeFillShade="F2"/>
            <w:vAlign w:val="center"/>
          </w:tcPr>
          <w:p w:rsidR="00C65870" w:rsidRDefault="00C65870" w:rsidP="008D1908">
            <w:pPr>
              <w:spacing w:before="120" w:after="120"/>
              <w:rPr>
                <w:color w:val="000000" w:themeColor="text1"/>
                <w:sz w:val="24"/>
                <w:szCs w:val="24"/>
              </w:rPr>
            </w:pPr>
            <w:r>
              <w:rPr>
                <w:color w:val="000000" w:themeColor="text1"/>
                <w:sz w:val="24"/>
                <w:szCs w:val="24"/>
              </w:rPr>
              <w:t>Data/okres</w:t>
            </w:r>
            <w:r w:rsidRPr="00825595">
              <w:rPr>
                <w:color w:val="000000" w:themeColor="text1"/>
                <w:sz w:val="24"/>
                <w:szCs w:val="24"/>
              </w:rPr>
              <w:t xml:space="preserve"> realizacji zamówienia</w:t>
            </w:r>
          </w:p>
          <w:p w:rsidR="00C65870" w:rsidRPr="00825595" w:rsidRDefault="00C65870" w:rsidP="008D1908">
            <w:pPr>
              <w:spacing w:before="120" w:after="120"/>
              <w:rPr>
                <w:color w:val="000000" w:themeColor="text1"/>
                <w:sz w:val="24"/>
                <w:szCs w:val="24"/>
              </w:rPr>
            </w:pPr>
          </w:p>
        </w:tc>
        <w:tc>
          <w:tcPr>
            <w:tcW w:w="3260" w:type="dxa"/>
            <w:vAlign w:val="center"/>
          </w:tcPr>
          <w:p w:rsidR="00C65870" w:rsidRPr="00825595" w:rsidRDefault="00C65870" w:rsidP="008D1908">
            <w:pPr>
              <w:spacing w:before="120" w:after="120"/>
              <w:rPr>
                <w:color w:val="000000" w:themeColor="text1"/>
                <w:sz w:val="24"/>
                <w:szCs w:val="24"/>
              </w:rPr>
            </w:pPr>
          </w:p>
        </w:tc>
        <w:tc>
          <w:tcPr>
            <w:tcW w:w="3119" w:type="dxa"/>
          </w:tcPr>
          <w:p w:rsidR="00C65870" w:rsidRPr="00825595" w:rsidRDefault="00C65870" w:rsidP="008D1908">
            <w:pPr>
              <w:spacing w:before="120" w:after="120"/>
              <w:rPr>
                <w:color w:val="000000" w:themeColor="text1"/>
                <w:sz w:val="24"/>
                <w:szCs w:val="24"/>
              </w:rPr>
            </w:pPr>
          </w:p>
        </w:tc>
      </w:tr>
      <w:tr w:rsidR="00C65870" w:rsidRPr="00825595" w:rsidTr="008D1908">
        <w:tc>
          <w:tcPr>
            <w:tcW w:w="397" w:type="dxa"/>
            <w:tcBorders>
              <w:top w:val="single" w:sz="4" w:space="0" w:color="000000"/>
              <w:left w:val="single" w:sz="4" w:space="0" w:color="000000"/>
            </w:tcBorders>
            <w:shd w:val="clear" w:color="auto" w:fill="F2F2F2" w:themeFill="background1" w:themeFillShade="F2"/>
            <w:vAlign w:val="center"/>
          </w:tcPr>
          <w:p w:rsidR="00C65870" w:rsidRPr="00825595" w:rsidRDefault="00C65870" w:rsidP="008D1908">
            <w:pPr>
              <w:spacing w:before="120" w:after="120"/>
              <w:rPr>
                <w:color w:val="000000" w:themeColor="text1"/>
                <w:sz w:val="24"/>
                <w:szCs w:val="24"/>
              </w:rPr>
            </w:pPr>
            <w:r w:rsidRPr="00825595">
              <w:rPr>
                <w:color w:val="000000" w:themeColor="text1"/>
                <w:sz w:val="24"/>
                <w:szCs w:val="24"/>
              </w:rPr>
              <w:t>4.</w:t>
            </w:r>
          </w:p>
        </w:tc>
        <w:tc>
          <w:tcPr>
            <w:tcW w:w="3255" w:type="dxa"/>
            <w:shd w:val="clear" w:color="auto" w:fill="F2F2F2" w:themeFill="background1" w:themeFillShade="F2"/>
            <w:vAlign w:val="center"/>
          </w:tcPr>
          <w:p w:rsidR="00C65870" w:rsidRDefault="00C65870" w:rsidP="008D1908">
            <w:pPr>
              <w:spacing w:before="120" w:after="120"/>
              <w:rPr>
                <w:color w:val="000000" w:themeColor="text1"/>
                <w:sz w:val="24"/>
                <w:szCs w:val="24"/>
              </w:rPr>
            </w:pPr>
            <w:r w:rsidRPr="00825595">
              <w:rPr>
                <w:color w:val="000000" w:themeColor="text1"/>
                <w:sz w:val="24"/>
                <w:szCs w:val="24"/>
              </w:rPr>
              <w:t xml:space="preserve">Wartość </w:t>
            </w:r>
            <w:r>
              <w:rPr>
                <w:color w:val="000000" w:themeColor="text1"/>
                <w:sz w:val="24"/>
                <w:szCs w:val="24"/>
              </w:rPr>
              <w:t>zamówienia</w:t>
            </w:r>
          </w:p>
          <w:p w:rsidR="00C65870" w:rsidRPr="00825595" w:rsidRDefault="00C65870" w:rsidP="008D1908">
            <w:pPr>
              <w:spacing w:before="120" w:after="120"/>
              <w:rPr>
                <w:color w:val="000000" w:themeColor="text1"/>
                <w:sz w:val="24"/>
                <w:szCs w:val="24"/>
              </w:rPr>
            </w:pPr>
          </w:p>
        </w:tc>
        <w:tc>
          <w:tcPr>
            <w:tcW w:w="3260" w:type="dxa"/>
            <w:vAlign w:val="center"/>
          </w:tcPr>
          <w:p w:rsidR="00C65870" w:rsidRPr="00825595" w:rsidRDefault="00C65870" w:rsidP="008D1908">
            <w:pPr>
              <w:spacing w:before="120" w:after="120"/>
              <w:rPr>
                <w:color w:val="000000" w:themeColor="text1"/>
                <w:sz w:val="24"/>
                <w:szCs w:val="24"/>
              </w:rPr>
            </w:pPr>
          </w:p>
        </w:tc>
        <w:tc>
          <w:tcPr>
            <w:tcW w:w="3119" w:type="dxa"/>
          </w:tcPr>
          <w:p w:rsidR="00C65870" w:rsidRPr="00825595" w:rsidRDefault="00C65870" w:rsidP="008D1908">
            <w:pPr>
              <w:spacing w:before="120" w:after="120"/>
              <w:rPr>
                <w:color w:val="000000" w:themeColor="text1"/>
                <w:sz w:val="24"/>
                <w:szCs w:val="24"/>
              </w:rPr>
            </w:pPr>
          </w:p>
        </w:tc>
      </w:tr>
    </w:tbl>
    <w:p w:rsidR="00C65870" w:rsidRDefault="00C65870" w:rsidP="00C65870">
      <w:pPr>
        <w:rPr>
          <w:color w:val="000000" w:themeColor="text1"/>
          <w:sz w:val="24"/>
          <w:szCs w:val="24"/>
        </w:rPr>
      </w:pPr>
    </w:p>
    <w:p w:rsidR="00C65870" w:rsidRPr="001B253C" w:rsidRDefault="00C65870" w:rsidP="00C65870">
      <w:pPr>
        <w:spacing w:after="240"/>
        <w:jc w:val="both"/>
        <w:rPr>
          <w:color w:val="000000" w:themeColor="text1"/>
          <w:sz w:val="24"/>
          <w:szCs w:val="24"/>
        </w:rPr>
      </w:pPr>
      <w:r w:rsidRPr="001B253C">
        <w:rPr>
          <w:color w:val="000000" w:themeColor="text1"/>
          <w:sz w:val="24"/>
          <w:szCs w:val="24"/>
        </w:rPr>
        <w:lastRenderedPageBreak/>
        <w:t>Do niniejszego załącznika nr 6 należy dołączyć dokumenty potwierdzające należyte wykonanie zamówienia.</w:t>
      </w:r>
    </w:p>
    <w:p w:rsidR="00C65870" w:rsidRPr="001B253C" w:rsidRDefault="00C65870" w:rsidP="00C65870">
      <w:pPr>
        <w:jc w:val="both"/>
        <w:rPr>
          <w:rFonts w:cs="Times New Roman"/>
          <w:bCs/>
          <w:sz w:val="24"/>
          <w:szCs w:val="24"/>
          <w:lang w:eastAsia="pl-PL"/>
        </w:rPr>
      </w:pPr>
      <w:r w:rsidRPr="001B253C">
        <w:rPr>
          <w:rFonts w:cs="Times New Roman"/>
          <w:sz w:val="24"/>
          <w:szCs w:val="24"/>
        </w:rPr>
        <w:t xml:space="preserve">Dowodami określającymi czy dostawy zostały wykonane lub są wykonywane należycie,  w rozumieniu § 2 ust. 4 pkt. 2) Rozporządzenia Ministra Rozwoju z dnia 26 lipca 2016r. </w:t>
      </w:r>
      <w:r w:rsidRPr="001B253C">
        <w:rPr>
          <w:rFonts w:cs="Times New Roman"/>
          <w:bCs/>
          <w:sz w:val="24"/>
          <w:szCs w:val="24"/>
          <w:lang w:eastAsia="pl-PL"/>
        </w:rPr>
        <w:t>w sprawie rodzajów dokumentów, jakich może żądać zamawiający od wykonawcy w postepowaniu o udzielenie zamówienia  (Dz. U. z 2016 r., poz. 1126) są:</w:t>
      </w:r>
    </w:p>
    <w:p w:rsidR="00C65870" w:rsidRPr="001B253C" w:rsidRDefault="00C65870" w:rsidP="00C65870">
      <w:pPr>
        <w:pStyle w:val="Akapitzlist"/>
        <w:numPr>
          <w:ilvl w:val="0"/>
          <w:numId w:val="12"/>
        </w:numPr>
        <w:jc w:val="both"/>
      </w:pPr>
      <w:r w:rsidRPr="001B253C">
        <w:rPr>
          <w:rFonts w:cs="Times New Roman"/>
          <w:lang w:eastAsia="pl-PL"/>
        </w:rPr>
        <w:t>referencje bądź inne dokumenty wystawione przez podmiot, na rzecz którego dostawy były wykonywane, a w przypadku świadczeń okresowych lub ciągłych, dostawy które są wykonywane,</w:t>
      </w:r>
    </w:p>
    <w:p w:rsidR="00C65870" w:rsidRPr="001B253C" w:rsidRDefault="00C65870" w:rsidP="00C65870">
      <w:pPr>
        <w:pStyle w:val="Akapitzlist"/>
        <w:numPr>
          <w:ilvl w:val="0"/>
          <w:numId w:val="12"/>
        </w:numPr>
        <w:spacing w:after="240"/>
        <w:jc w:val="both"/>
      </w:pPr>
      <w:r w:rsidRPr="001B253C">
        <w:rPr>
          <w:rFonts w:cs="Times New Roman"/>
          <w:lang w:eastAsia="pl-PL"/>
        </w:rPr>
        <w:t xml:space="preserve"> Jeżeli z uzasadnionej przyczyny o obiektywnym charakterze wykonawca nie jest w stanie uzyskać powyższych dokumentów, dowodem określającym czy dostawy zostały wykonane będzie oświadczenie wykonawcy.</w:t>
      </w:r>
    </w:p>
    <w:p w:rsidR="00C65870" w:rsidRPr="001B253C" w:rsidRDefault="00C65870" w:rsidP="00C65870">
      <w:pPr>
        <w:jc w:val="both"/>
        <w:rPr>
          <w:sz w:val="24"/>
          <w:szCs w:val="24"/>
        </w:rPr>
      </w:pPr>
      <w:r w:rsidRPr="001B253C">
        <w:rPr>
          <w:sz w:val="24"/>
          <w:szCs w:val="24"/>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65870" w:rsidRDefault="00C65870" w:rsidP="00C65870">
      <w:pPr>
        <w:spacing w:line="360" w:lineRule="auto"/>
        <w:jc w:val="both"/>
        <w:rPr>
          <w:color w:val="000000" w:themeColor="text1"/>
          <w:sz w:val="28"/>
        </w:rPr>
      </w:pPr>
    </w:p>
    <w:p w:rsidR="00C65870" w:rsidRDefault="00C65870" w:rsidP="00C65870">
      <w:pPr>
        <w:spacing w:line="360" w:lineRule="auto"/>
        <w:jc w:val="both"/>
        <w:rPr>
          <w:color w:val="000000" w:themeColor="text1"/>
          <w:sz w:val="28"/>
        </w:rPr>
      </w:pPr>
    </w:p>
    <w:p w:rsidR="00C65870" w:rsidRDefault="00C65870" w:rsidP="00C65870">
      <w:pPr>
        <w:spacing w:line="360" w:lineRule="auto"/>
        <w:jc w:val="both"/>
        <w:rPr>
          <w:color w:val="000000" w:themeColor="text1"/>
          <w:sz w:val="28"/>
        </w:rPr>
      </w:pPr>
    </w:p>
    <w:p w:rsidR="00C65870" w:rsidRDefault="00C65870" w:rsidP="00C65870">
      <w:pPr>
        <w:spacing w:line="360" w:lineRule="auto"/>
        <w:jc w:val="both"/>
        <w:rPr>
          <w:color w:val="000000" w:themeColor="text1"/>
          <w:sz w:val="28"/>
        </w:rPr>
      </w:pPr>
    </w:p>
    <w:p w:rsidR="00C65870" w:rsidRPr="009A45FC" w:rsidRDefault="00C65870" w:rsidP="00C65870">
      <w:pPr>
        <w:ind w:left="4820"/>
        <w:jc w:val="center"/>
        <w:rPr>
          <w:color w:val="000000" w:themeColor="text1"/>
          <w:sz w:val="28"/>
        </w:rPr>
      </w:pPr>
      <w:r w:rsidRPr="009A45FC">
        <w:rPr>
          <w:color w:val="000000" w:themeColor="text1"/>
          <w:sz w:val="28"/>
        </w:rPr>
        <w:t>...............................................................</w:t>
      </w:r>
    </w:p>
    <w:p w:rsidR="00C65870" w:rsidRPr="000D1746" w:rsidRDefault="00C65870" w:rsidP="00C65870">
      <w:pPr>
        <w:spacing w:line="276" w:lineRule="auto"/>
        <w:ind w:left="4820"/>
        <w:jc w:val="center"/>
        <w:rPr>
          <w:i/>
          <w:color w:val="000000" w:themeColor="text1"/>
          <w:sz w:val="24"/>
          <w:szCs w:val="24"/>
        </w:rPr>
      </w:pPr>
      <w:r w:rsidRPr="009A45FC">
        <w:rPr>
          <w:i/>
          <w:color w:val="000000" w:themeColor="text1"/>
          <w:sz w:val="24"/>
          <w:szCs w:val="24"/>
        </w:rPr>
        <w:t xml:space="preserve">Data i podpis osoby uprawnionej </w:t>
      </w:r>
      <w:r>
        <w:rPr>
          <w:i/>
          <w:color w:val="000000" w:themeColor="text1"/>
          <w:sz w:val="24"/>
          <w:szCs w:val="24"/>
        </w:rPr>
        <w:br/>
      </w:r>
      <w:r w:rsidRPr="009A45FC">
        <w:rPr>
          <w:i/>
          <w:color w:val="000000" w:themeColor="text1"/>
          <w:sz w:val="24"/>
          <w:szCs w:val="24"/>
        </w:rPr>
        <w:t>do występowania w imieniu Wykonawcy</w:t>
      </w:r>
    </w:p>
    <w:p w:rsidR="000F383D" w:rsidRPr="00C65870" w:rsidRDefault="000F383D" w:rsidP="00C65870">
      <w:bookmarkStart w:id="0" w:name="_GoBack"/>
      <w:bookmarkEnd w:id="0"/>
    </w:p>
    <w:sectPr w:rsidR="000F383D" w:rsidRPr="00C65870" w:rsidSect="00B368BB">
      <w:headerReference w:type="default" r:id="rId9"/>
      <w:foot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BC" w:rsidRDefault="003309BC">
      <w:r>
        <w:separator/>
      </w:r>
    </w:p>
  </w:endnote>
  <w:endnote w:type="continuationSeparator" w:id="0">
    <w:p w:rsidR="003309BC" w:rsidRDefault="003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charset w:val="00"/>
    <w:family w:val="swiss"/>
    <w:pitch w:val="variable"/>
  </w:font>
  <w:font w:name="Nimbus Sans L">
    <w:altName w:val="Arial"/>
    <w:charset w:val="00"/>
    <w:family w:val="auto"/>
    <w:pitch w:val="variable"/>
  </w:font>
  <w:font w:name="DejaVu Sans">
    <w:altName w:val="Arial"/>
    <w:charset w:val="EE"/>
    <w:family w:val="swiss"/>
    <w:pitch w:val="variable"/>
    <w:sig w:usb0="00000000" w:usb1="5200F5FF" w:usb2="0A042021" w:usb3="00000000" w:csb0="000001B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D" w:rsidRDefault="0082316D">
    <w:pPr>
      <w:pStyle w:val="Stopka"/>
      <w:jc w:val="right"/>
    </w:pPr>
    <w:r>
      <w:fldChar w:fldCharType="begin"/>
    </w:r>
    <w:r>
      <w:instrText xml:space="preserve"> PAGE </w:instrText>
    </w:r>
    <w:r>
      <w:fldChar w:fldCharType="separate"/>
    </w:r>
    <w:r w:rsidR="00C65870">
      <w:rPr>
        <w:noProof/>
      </w:rPr>
      <w:t>2</w:t>
    </w:r>
    <w:r>
      <w:rPr>
        <w:noProof/>
      </w:rPr>
      <w:fldChar w:fldCharType="end"/>
    </w:r>
  </w:p>
  <w:p w:rsidR="0082316D" w:rsidRDefault="008231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BC" w:rsidRDefault="003309BC">
      <w:r>
        <w:separator/>
      </w:r>
    </w:p>
  </w:footnote>
  <w:footnote w:type="continuationSeparator" w:id="0">
    <w:p w:rsidR="003309BC" w:rsidRDefault="00330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D" w:rsidRDefault="0082316D">
    <w:pPr>
      <w:pStyle w:val="Nagwek"/>
      <w:jc w:val="center"/>
      <w:rPr>
        <w:i/>
        <w:sz w:val="16"/>
        <w:szCs w:val="16"/>
        <w:u w:val="single"/>
        <w:lang w:val="pl-PL"/>
      </w:rPr>
    </w:pPr>
    <w:r>
      <w:rPr>
        <w:i/>
        <w:sz w:val="16"/>
        <w:szCs w:val="16"/>
        <w:u w:val="single"/>
        <w:lang w:val="pl-PL"/>
      </w:rPr>
      <w:t>Specyfikacja  istotnych warunków zamówienia – dostawa sprzętu komputerowego oraz oprogramowania na potrzeby Krajowej Rady Sądownictwa WA 2400-1/18 (PN-1)</w:t>
    </w:r>
  </w:p>
  <w:p w:rsidR="0082316D" w:rsidRDefault="0082316D">
    <w:pPr>
      <w:pStyle w:val="Nagwek"/>
      <w:ind w:right="360"/>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8A05DC"/>
    <w:lvl w:ilvl="0">
      <w:start w:val="1"/>
      <w:numFmt w:val="decimal"/>
      <w:lvlText w:val="%1."/>
      <w:lvlJc w:val="left"/>
      <w:rPr>
        <w:rFonts w:ascii="Tahoma" w:hAnsi="Tahoma" w:cs="Tahoma"/>
        <w:b/>
        <w:bCs w:val="0"/>
        <w:i w:val="0"/>
        <w:iCs w:val="0"/>
        <w:smallCaps w:val="0"/>
        <w:strike w:val="0"/>
        <w:color w:val="000000"/>
        <w:spacing w:val="0"/>
        <w:w w:val="100"/>
        <w:position w:val="0"/>
        <w:sz w:val="21"/>
        <w:szCs w:val="21"/>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1"/>
        <w:szCs w:val="21"/>
        <w:u w:val="none"/>
      </w:rPr>
    </w:lvl>
  </w:abstractNum>
  <w:abstractNum w:abstractNumId="1">
    <w:nsid w:val="00000002"/>
    <w:multiLevelType w:val="multilevel"/>
    <w:tmpl w:val="3CBC8B32"/>
    <w:name w:val="WW8Num1"/>
    <w:lvl w:ilvl="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start w:val="1"/>
      <w:numFmt w:val="decimal"/>
      <w:lvlText w:val="%1.%2."/>
      <w:lvlJc w:val="left"/>
      <w:pPr>
        <w:tabs>
          <w:tab w:val="num" w:pos="1004"/>
        </w:tabs>
        <w:ind w:left="1004" w:hanging="360"/>
      </w:pPr>
    </w:lvl>
    <w:lvl w:ilvl="2">
      <w:start w:val="1"/>
      <w:numFmt w:val="decimal"/>
      <w:lvlText w:val="%1.%2.%3."/>
      <w:lvlJc w:val="left"/>
      <w:pPr>
        <w:tabs>
          <w:tab w:val="num" w:pos="1724"/>
        </w:tabs>
        <w:ind w:left="1724" w:hanging="720"/>
      </w:pPr>
    </w:lvl>
    <w:lvl w:ilvl="3">
      <w:start w:val="1"/>
      <w:numFmt w:val="decimal"/>
      <w:lvlText w:val="%1.%2.%3.%4."/>
      <w:lvlJc w:val="left"/>
      <w:pPr>
        <w:tabs>
          <w:tab w:val="num" w:pos="2084"/>
        </w:tabs>
        <w:ind w:left="2084"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164"/>
        </w:tabs>
        <w:ind w:left="3164" w:hanging="1080"/>
      </w:pPr>
    </w:lvl>
    <w:lvl w:ilvl="6">
      <w:start w:val="1"/>
      <w:numFmt w:val="decimal"/>
      <w:lvlText w:val="%1.%2.%3.%4.%5.%6.%7."/>
      <w:lvlJc w:val="left"/>
      <w:pPr>
        <w:tabs>
          <w:tab w:val="num" w:pos="3884"/>
        </w:tabs>
        <w:ind w:left="3884" w:hanging="1440"/>
      </w:pPr>
    </w:lvl>
    <w:lvl w:ilvl="7">
      <w:start w:val="1"/>
      <w:numFmt w:val="decimal"/>
      <w:lvlText w:val="%1.%2.%3.%4.%5.%6.%7.%8."/>
      <w:lvlJc w:val="left"/>
      <w:pPr>
        <w:tabs>
          <w:tab w:val="num" w:pos="4244"/>
        </w:tabs>
        <w:ind w:left="4244" w:hanging="1440"/>
      </w:pPr>
    </w:lvl>
    <w:lvl w:ilvl="8">
      <w:start w:val="1"/>
      <w:numFmt w:val="decimal"/>
      <w:lvlText w:val="%1.%2.%3.%4.%5.%6.%7.%8.%9."/>
      <w:lvlJc w:val="left"/>
      <w:pPr>
        <w:tabs>
          <w:tab w:val="num" w:pos="4964"/>
        </w:tabs>
        <w:ind w:left="4964" w:hanging="180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rPr>
        <w:b w:val="0"/>
        <w:sz w:val="24"/>
        <w:szCs w:val="24"/>
      </w:rPr>
    </w:lvl>
  </w:abstractNum>
  <w:abstractNum w:abstractNumId="3">
    <w:nsid w:val="00000004"/>
    <w:multiLevelType w:val="singleLevel"/>
    <w:tmpl w:val="00000004"/>
    <w:name w:val="WW8Num15"/>
    <w:lvl w:ilvl="0">
      <w:start w:val="1"/>
      <w:numFmt w:val="decimal"/>
      <w:lvlText w:val="%1."/>
      <w:lvlJc w:val="left"/>
      <w:pPr>
        <w:tabs>
          <w:tab w:val="num" w:pos="644"/>
        </w:tabs>
        <w:ind w:left="644" w:hanging="360"/>
      </w:pPr>
      <w:rPr>
        <w:b w:val="0"/>
      </w:rPr>
    </w:lvl>
  </w:abstractNum>
  <w:abstractNum w:abstractNumId="4">
    <w:nsid w:val="00000005"/>
    <w:multiLevelType w:val="singleLevel"/>
    <w:tmpl w:val="00000005"/>
    <w:name w:val="WW8Num16"/>
    <w:lvl w:ilvl="0">
      <w:start w:val="1"/>
      <w:numFmt w:val="decimal"/>
      <w:lvlText w:val="%1."/>
      <w:lvlJc w:val="left"/>
      <w:pPr>
        <w:tabs>
          <w:tab w:val="num" w:pos="1494"/>
        </w:tabs>
        <w:ind w:left="1494" w:hanging="360"/>
      </w:pPr>
      <w:rPr>
        <w:b w:val="0"/>
      </w:rPr>
    </w:lvl>
  </w:abstractNum>
  <w:abstractNum w:abstractNumId="5">
    <w:nsid w:val="00000006"/>
    <w:multiLevelType w:val="singleLevel"/>
    <w:tmpl w:val="00000006"/>
    <w:name w:val="WW8Num17"/>
    <w:lvl w:ilvl="0">
      <w:start w:val="2"/>
      <w:numFmt w:val="decimal"/>
      <w:lvlText w:val="%1."/>
      <w:lvlJc w:val="left"/>
      <w:pPr>
        <w:tabs>
          <w:tab w:val="num" w:pos="930"/>
        </w:tabs>
        <w:ind w:left="930" w:hanging="570"/>
      </w:pPr>
    </w:lvl>
  </w:abstractNum>
  <w:abstractNum w:abstractNumId="6">
    <w:nsid w:val="00000007"/>
    <w:multiLevelType w:val="multilevel"/>
    <w:tmpl w:val="083C5E3A"/>
    <w:name w:val="WW8Num19"/>
    <w:lvl w:ilvl="0">
      <w:start w:val="1"/>
      <w:numFmt w:val="decimal"/>
      <w:lvlText w:val="%1."/>
      <w:lvlJc w:val="left"/>
      <w:pPr>
        <w:tabs>
          <w:tab w:val="num" w:pos="1004"/>
        </w:tabs>
        <w:ind w:left="1004"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nsid w:val="00000008"/>
    <w:multiLevelType w:val="singleLevel"/>
    <w:tmpl w:val="00000008"/>
    <w:name w:val="WW8Num22"/>
    <w:lvl w:ilvl="0">
      <w:start w:val="1"/>
      <w:numFmt w:val="decimal"/>
      <w:lvlText w:val="%1)"/>
      <w:lvlJc w:val="left"/>
      <w:pPr>
        <w:tabs>
          <w:tab w:val="num" w:pos="283"/>
        </w:tabs>
        <w:ind w:left="283" w:hanging="283"/>
      </w:pPr>
      <w:rPr>
        <w:rFonts w:ascii="Arial" w:eastAsia="Times New Roman" w:hAnsi="Arial" w:cs="Times New Roman"/>
      </w:rPr>
    </w:lvl>
  </w:abstractNum>
  <w:abstractNum w:abstractNumId="8">
    <w:nsid w:val="00000009"/>
    <w:multiLevelType w:val="singleLevel"/>
    <w:tmpl w:val="0415000F"/>
    <w:lvl w:ilvl="0">
      <w:start w:val="1"/>
      <w:numFmt w:val="decimal"/>
      <w:lvlText w:val="%1."/>
      <w:lvlJc w:val="left"/>
      <w:pPr>
        <w:ind w:left="720" w:hanging="360"/>
      </w:pPr>
      <w:rPr>
        <w:b/>
      </w:rPr>
    </w:lvl>
  </w:abstractNum>
  <w:abstractNum w:abstractNumId="9">
    <w:nsid w:val="0000000A"/>
    <w:multiLevelType w:val="singleLevel"/>
    <w:tmpl w:val="0000000A"/>
    <w:name w:val="WW8Num33"/>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37"/>
    <w:lvl w:ilvl="0">
      <w:start w:val="1"/>
      <w:numFmt w:val="decimal"/>
      <w:lvlText w:val="%1."/>
      <w:lvlJc w:val="left"/>
      <w:pPr>
        <w:tabs>
          <w:tab w:val="num" w:pos="720"/>
        </w:tabs>
        <w:ind w:left="720" w:hanging="360"/>
      </w:pPr>
      <w:rPr>
        <w:color w:val="000000"/>
        <w:sz w:val="24"/>
      </w:rPr>
    </w:lvl>
  </w:abstractNum>
  <w:abstractNum w:abstractNumId="11">
    <w:nsid w:val="0000000D"/>
    <w:multiLevelType w:val="singleLevel"/>
    <w:tmpl w:val="A05217EE"/>
    <w:lvl w:ilvl="0">
      <w:start w:val="1"/>
      <w:numFmt w:val="lowerLetter"/>
      <w:lvlText w:val="%1."/>
      <w:lvlJc w:val="left"/>
      <w:pPr>
        <w:ind w:left="1778" w:hanging="360"/>
      </w:pPr>
      <w:rPr>
        <w:b/>
        <w:color w:val="auto"/>
      </w:rPr>
    </w:lvl>
  </w:abstractNum>
  <w:abstractNum w:abstractNumId="12">
    <w:nsid w:val="00000011"/>
    <w:multiLevelType w:val="multilevel"/>
    <w:tmpl w:val="00000010"/>
    <w:lvl w:ilvl="0">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21"/>
        <w:szCs w:val="21"/>
        <w:u w:val="none"/>
      </w:rPr>
    </w:lvl>
  </w:abstractNum>
  <w:abstractNum w:abstractNumId="13">
    <w:nsid w:val="00EA334A"/>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14A1849"/>
    <w:multiLevelType w:val="hybridMultilevel"/>
    <w:tmpl w:val="68086C40"/>
    <w:lvl w:ilvl="0" w:tplc="A998C6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917253"/>
    <w:multiLevelType w:val="hybridMultilevel"/>
    <w:tmpl w:val="A2C0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7E41EF"/>
    <w:multiLevelType w:val="hybridMultilevel"/>
    <w:tmpl w:val="268EA3BA"/>
    <w:lvl w:ilvl="0" w:tplc="A79457D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6B45FA7"/>
    <w:multiLevelType w:val="multilevel"/>
    <w:tmpl w:val="BCD86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CC6D66"/>
    <w:multiLevelType w:val="hybridMultilevel"/>
    <w:tmpl w:val="5274986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BC64AA3"/>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0C0A1F0D"/>
    <w:multiLevelType w:val="hybridMultilevel"/>
    <w:tmpl w:val="1BFA9098"/>
    <w:lvl w:ilvl="0" w:tplc="AD148DE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F003E"/>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136B27BD"/>
    <w:multiLevelType w:val="hybridMultilevel"/>
    <w:tmpl w:val="7A104C56"/>
    <w:lvl w:ilvl="0" w:tplc="1D742A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3A0175B"/>
    <w:multiLevelType w:val="multilevel"/>
    <w:tmpl w:val="992A76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77602"/>
    <w:multiLevelType w:val="hybridMultilevel"/>
    <w:tmpl w:val="DC48714A"/>
    <w:lvl w:ilvl="0" w:tplc="0415000B">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5">
    <w:nsid w:val="17ED1078"/>
    <w:multiLevelType w:val="multilevel"/>
    <w:tmpl w:val="32E26F2A"/>
    <w:name w:val="WW8Num192"/>
    <w:lvl w:ilvl="0">
      <w:start w:val="3"/>
      <w:numFmt w:val="decimal"/>
      <w:lvlText w:val="%1."/>
      <w:lvlJc w:val="left"/>
      <w:pPr>
        <w:tabs>
          <w:tab w:val="num" w:pos="1004"/>
        </w:tabs>
        <w:ind w:left="1004" w:hanging="360"/>
      </w:pPr>
      <w:rPr>
        <w:rFonts w:hint="default"/>
        <w:b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6">
    <w:nsid w:val="18466C7C"/>
    <w:multiLevelType w:val="hybridMultilevel"/>
    <w:tmpl w:val="590A6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8D186F"/>
    <w:multiLevelType w:val="hybridMultilevel"/>
    <w:tmpl w:val="18561834"/>
    <w:lvl w:ilvl="0" w:tplc="04150017">
      <w:start w:val="1"/>
      <w:numFmt w:val="lowerLetter"/>
      <w:lvlText w:val="%1)"/>
      <w:lvlJc w:val="left"/>
      <w:pPr>
        <w:ind w:left="1260" w:hanging="360"/>
      </w:pPr>
      <w:rPr>
        <w:rFonts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1CC85B1E"/>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21377F1F"/>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258930DE"/>
    <w:multiLevelType w:val="hybridMultilevel"/>
    <w:tmpl w:val="DC36A176"/>
    <w:lvl w:ilvl="0" w:tplc="C2525C3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71606"/>
    <w:multiLevelType w:val="hybridMultilevel"/>
    <w:tmpl w:val="472A8F6E"/>
    <w:lvl w:ilvl="0" w:tplc="6FA45232">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511E21"/>
    <w:multiLevelType w:val="hybridMultilevel"/>
    <w:tmpl w:val="1CE004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27C08E1"/>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332B35B7"/>
    <w:multiLevelType w:val="hybridMultilevel"/>
    <w:tmpl w:val="5A7CD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427DBA"/>
    <w:multiLevelType w:val="hybridMultilevel"/>
    <w:tmpl w:val="BE94B8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9A940B0"/>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3A737AE3"/>
    <w:multiLevelType w:val="hybridMultilevel"/>
    <w:tmpl w:val="942624AC"/>
    <w:lvl w:ilvl="0" w:tplc="64AC79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310C90"/>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4649328D"/>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6A44ED8"/>
    <w:multiLevelType w:val="hybridMultilevel"/>
    <w:tmpl w:val="2850CA90"/>
    <w:lvl w:ilvl="0" w:tplc="E7A07420">
      <w:start w:val="1"/>
      <w:numFmt w:val="upperLetter"/>
      <w:lvlText w:val="%1)"/>
      <w:lvlJc w:val="left"/>
      <w:pPr>
        <w:ind w:left="1064" w:hanging="360"/>
      </w:pPr>
      <w:rPr>
        <w:rFonts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nsid w:val="518D47FE"/>
    <w:multiLevelType w:val="hybridMultilevel"/>
    <w:tmpl w:val="2B329E56"/>
    <w:lvl w:ilvl="0" w:tplc="8B78E640">
      <w:start w:val="5"/>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2A5A25"/>
    <w:multiLevelType w:val="hybridMultilevel"/>
    <w:tmpl w:val="E820A660"/>
    <w:lvl w:ilvl="0" w:tplc="505E7BFE">
      <w:start w:val="1"/>
      <w:numFmt w:val="decimal"/>
      <w:lvlText w:val="%1."/>
      <w:lvlJc w:val="left"/>
      <w:pPr>
        <w:tabs>
          <w:tab w:val="num" w:pos="720"/>
        </w:tabs>
        <w:ind w:left="720" w:hanging="360"/>
      </w:pPr>
      <w:rPr>
        <w:rFonts w:hint="default"/>
        <w:b w:val="0"/>
      </w:rPr>
    </w:lvl>
    <w:lvl w:ilvl="1" w:tplc="7174D71E">
      <w:start w:val="1"/>
      <w:numFmt w:val="decimal"/>
      <w:lvlText w:val="%2."/>
      <w:lvlJc w:val="left"/>
      <w:pPr>
        <w:tabs>
          <w:tab w:val="num" w:pos="1440"/>
        </w:tabs>
        <w:ind w:left="1440" w:hanging="360"/>
      </w:pPr>
      <w:rPr>
        <w:rFonts w:ascii="Arial" w:eastAsia="Arial" w:hAnsi="Arial" w:cs="Times New Roman"/>
        <w:b/>
      </w:rPr>
    </w:lvl>
    <w:lvl w:ilvl="2" w:tplc="0CBC0A3E">
      <w:start w:val="1"/>
      <w:numFmt w:val="decimal"/>
      <w:lvlText w:val="%3)"/>
      <w:lvlJc w:val="left"/>
      <w:pPr>
        <w:ind w:left="2340" w:hanging="360"/>
      </w:pPr>
      <w:rPr>
        <w:rFonts w:hint="default"/>
        <w:b w:val="0"/>
      </w:rPr>
    </w:lvl>
    <w:lvl w:ilvl="3" w:tplc="ED602768">
      <w:start w:val="1"/>
      <w:numFmt w:val="lowerLetter"/>
      <w:lvlText w:val="%4)"/>
      <w:lvlJc w:val="left"/>
      <w:pPr>
        <w:ind w:left="1211" w:hanging="360"/>
      </w:pPr>
      <w:rPr>
        <w:rFonts w:hint="default"/>
        <w:b/>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68E454C"/>
    <w:multiLevelType w:val="hybridMultilevel"/>
    <w:tmpl w:val="8124E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5A317A"/>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5FCA06D1"/>
    <w:multiLevelType w:val="hybridMultilevel"/>
    <w:tmpl w:val="472A8F6E"/>
    <w:lvl w:ilvl="0" w:tplc="6FA45232">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D02FF4"/>
    <w:multiLevelType w:val="hybridMultilevel"/>
    <w:tmpl w:val="B4E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BD78FD"/>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7A793BB2"/>
    <w:multiLevelType w:val="hybridMultilevel"/>
    <w:tmpl w:val="0C4E6FAA"/>
    <w:lvl w:ilvl="0" w:tplc="4A6211E2">
      <w:start w:val="1"/>
      <w:numFmt w:val="bullet"/>
      <w:lvlText w:val=""/>
      <w:lvlJc w:val="left"/>
      <w:pPr>
        <w:ind w:left="1440" w:hanging="360"/>
      </w:pPr>
      <w:rPr>
        <w:rFonts w:ascii="Symbol" w:hAnsi="Symbol" w:hint="default"/>
        <w:color w:val="auto"/>
        <w:kern w:val="72"/>
        <w:sz w:val="22"/>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A9617C2"/>
    <w:multiLevelType w:val="hybridMultilevel"/>
    <w:tmpl w:val="ED6003AA"/>
    <w:lvl w:ilvl="0" w:tplc="6E4830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BC870DC"/>
    <w:multiLevelType w:val="hybridMultilevel"/>
    <w:tmpl w:val="F96C3AA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F09DD"/>
    <w:multiLevelType w:val="hybridMultilevel"/>
    <w:tmpl w:val="FAFC3AE8"/>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7DA7542C"/>
    <w:multiLevelType w:val="hybridMultilevel"/>
    <w:tmpl w:val="A2C0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B5459B"/>
    <w:multiLevelType w:val="hybridMultilevel"/>
    <w:tmpl w:val="E81C3E4C"/>
    <w:lvl w:ilvl="0" w:tplc="A79457DE">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
  </w:num>
  <w:num w:numId="2">
    <w:abstractNumId w:val="3"/>
  </w:num>
  <w:num w:numId="3">
    <w:abstractNumId w:val="4"/>
  </w:num>
  <w:num w:numId="4">
    <w:abstractNumId w:val="6"/>
  </w:num>
  <w:num w:numId="5">
    <w:abstractNumId w:val="8"/>
  </w:num>
  <w:num w:numId="6">
    <w:abstractNumId w:val="35"/>
  </w:num>
  <w:num w:numId="7">
    <w:abstractNumId w:val="49"/>
  </w:num>
  <w:num w:numId="8">
    <w:abstractNumId w:val="51"/>
  </w:num>
  <w:num w:numId="9">
    <w:abstractNumId w:val="14"/>
  </w:num>
  <w:num w:numId="10">
    <w:abstractNumId w:val="42"/>
  </w:num>
  <w:num w:numId="11">
    <w:abstractNumId w:val="18"/>
  </w:num>
  <w:num w:numId="12">
    <w:abstractNumId w:val="24"/>
  </w:num>
  <w:num w:numId="13">
    <w:abstractNumId w:val="11"/>
  </w:num>
  <w:num w:numId="14">
    <w:abstractNumId w:val="26"/>
  </w:num>
  <w:num w:numId="15">
    <w:abstractNumId w:val="46"/>
  </w:num>
  <w:num w:numId="16">
    <w:abstractNumId w:val="27"/>
  </w:num>
  <w:num w:numId="17">
    <w:abstractNumId w:val="32"/>
  </w:num>
  <w:num w:numId="18">
    <w:abstractNumId w:val="40"/>
  </w:num>
  <w:num w:numId="19">
    <w:abstractNumId w:val="31"/>
  </w:num>
  <w:num w:numId="20">
    <w:abstractNumId w:val="22"/>
  </w:num>
  <w:num w:numId="21">
    <w:abstractNumId w:val="34"/>
  </w:num>
  <w:num w:numId="22">
    <w:abstractNumId w:val="17"/>
  </w:num>
  <w:num w:numId="23">
    <w:abstractNumId w:val="23"/>
  </w:num>
  <w:num w:numId="24">
    <w:abstractNumId w:val="37"/>
  </w:num>
  <w:num w:numId="25">
    <w:abstractNumId w:val="50"/>
  </w:num>
  <w:num w:numId="26">
    <w:abstractNumId w:val="43"/>
  </w:num>
  <w:num w:numId="27">
    <w:abstractNumId w:val="48"/>
  </w:num>
  <w:num w:numId="28">
    <w:abstractNumId w:val="25"/>
  </w:num>
  <w:num w:numId="29">
    <w:abstractNumId w:val="45"/>
  </w:num>
  <w:num w:numId="30">
    <w:abstractNumId w:val="15"/>
  </w:num>
  <w:num w:numId="31">
    <w:abstractNumId w:val="0"/>
  </w:num>
  <w:num w:numId="32">
    <w:abstractNumId w:val="12"/>
  </w:num>
  <w:num w:numId="33">
    <w:abstractNumId w:val="16"/>
  </w:num>
  <w:num w:numId="34">
    <w:abstractNumId w:val="30"/>
  </w:num>
  <w:num w:numId="35">
    <w:abstractNumId w:val="54"/>
  </w:num>
  <w:num w:numId="36">
    <w:abstractNumId w:val="20"/>
  </w:num>
  <w:num w:numId="37">
    <w:abstractNumId w:val="44"/>
  </w:num>
  <w:num w:numId="38">
    <w:abstractNumId w:val="36"/>
  </w:num>
  <w:num w:numId="39">
    <w:abstractNumId w:val="39"/>
  </w:num>
  <w:num w:numId="40">
    <w:abstractNumId w:val="19"/>
  </w:num>
  <w:num w:numId="41">
    <w:abstractNumId w:val="28"/>
  </w:num>
  <w:num w:numId="42">
    <w:abstractNumId w:val="47"/>
  </w:num>
  <w:num w:numId="43">
    <w:abstractNumId w:val="13"/>
  </w:num>
  <w:num w:numId="44">
    <w:abstractNumId w:val="33"/>
  </w:num>
  <w:num w:numId="45">
    <w:abstractNumId w:val="52"/>
  </w:num>
  <w:num w:numId="46">
    <w:abstractNumId w:val="29"/>
  </w:num>
  <w:num w:numId="47">
    <w:abstractNumId w:val="38"/>
  </w:num>
  <w:num w:numId="48">
    <w:abstractNumId w:val="21"/>
  </w:num>
  <w:num w:numId="49">
    <w:abstractNumId w:val="41"/>
  </w:num>
  <w:num w:numId="50">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2D"/>
    <w:rsid w:val="000000D9"/>
    <w:rsid w:val="000019EA"/>
    <w:rsid w:val="00006B16"/>
    <w:rsid w:val="00007D89"/>
    <w:rsid w:val="00013F2A"/>
    <w:rsid w:val="00015ADF"/>
    <w:rsid w:val="000201AC"/>
    <w:rsid w:val="0002339F"/>
    <w:rsid w:val="000240CE"/>
    <w:rsid w:val="000305A2"/>
    <w:rsid w:val="00031289"/>
    <w:rsid w:val="00031B70"/>
    <w:rsid w:val="0003658E"/>
    <w:rsid w:val="00042BEA"/>
    <w:rsid w:val="0004341C"/>
    <w:rsid w:val="00044F98"/>
    <w:rsid w:val="00045F71"/>
    <w:rsid w:val="000476D0"/>
    <w:rsid w:val="000479A3"/>
    <w:rsid w:val="000510AE"/>
    <w:rsid w:val="00052649"/>
    <w:rsid w:val="00061B53"/>
    <w:rsid w:val="00062929"/>
    <w:rsid w:val="000637CA"/>
    <w:rsid w:val="000717AB"/>
    <w:rsid w:val="00072D09"/>
    <w:rsid w:val="00075CE9"/>
    <w:rsid w:val="00076136"/>
    <w:rsid w:val="00076CA3"/>
    <w:rsid w:val="00077625"/>
    <w:rsid w:val="00081A94"/>
    <w:rsid w:val="00081C4E"/>
    <w:rsid w:val="00084859"/>
    <w:rsid w:val="000857D9"/>
    <w:rsid w:val="000866A7"/>
    <w:rsid w:val="00086875"/>
    <w:rsid w:val="00091656"/>
    <w:rsid w:val="00093DE6"/>
    <w:rsid w:val="000A157E"/>
    <w:rsid w:val="000A1CE5"/>
    <w:rsid w:val="000A291C"/>
    <w:rsid w:val="000A4C59"/>
    <w:rsid w:val="000A58BC"/>
    <w:rsid w:val="000B1372"/>
    <w:rsid w:val="000B1542"/>
    <w:rsid w:val="000B170E"/>
    <w:rsid w:val="000B202A"/>
    <w:rsid w:val="000C7BE5"/>
    <w:rsid w:val="000D0F9F"/>
    <w:rsid w:val="000D1746"/>
    <w:rsid w:val="000D2AA4"/>
    <w:rsid w:val="000D4AC9"/>
    <w:rsid w:val="000E2AB4"/>
    <w:rsid w:val="000E5BEC"/>
    <w:rsid w:val="000F383D"/>
    <w:rsid w:val="000F39DB"/>
    <w:rsid w:val="00100D67"/>
    <w:rsid w:val="00102260"/>
    <w:rsid w:val="001032F1"/>
    <w:rsid w:val="0010686C"/>
    <w:rsid w:val="00107D3B"/>
    <w:rsid w:val="001106F3"/>
    <w:rsid w:val="00110EB4"/>
    <w:rsid w:val="001111C9"/>
    <w:rsid w:val="00111D1E"/>
    <w:rsid w:val="001125D4"/>
    <w:rsid w:val="00112B62"/>
    <w:rsid w:val="0011724C"/>
    <w:rsid w:val="00117795"/>
    <w:rsid w:val="0012089D"/>
    <w:rsid w:val="001247BC"/>
    <w:rsid w:val="00125FF3"/>
    <w:rsid w:val="001305A6"/>
    <w:rsid w:val="00130900"/>
    <w:rsid w:val="00130BD0"/>
    <w:rsid w:val="001342A3"/>
    <w:rsid w:val="00136800"/>
    <w:rsid w:val="00136A1A"/>
    <w:rsid w:val="00137436"/>
    <w:rsid w:val="00140ADD"/>
    <w:rsid w:val="00142095"/>
    <w:rsid w:val="00144BEA"/>
    <w:rsid w:val="00146977"/>
    <w:rsid w:val="00147349"/>
    <w:rsid w:val="00150D9F"/>
    <w:rsid w:val="00152758"/>
    <w:rsid w:val="00152907"/>
    <w:rsid w:val="00152BA6"/>
    <w:rsid w:val="001557FA"/>
    <w:rsid w:val="00156C63"/>
    <w:rsid w:val="001603B4"/>
    <w:rsid w:val="00161EE1"/>
    <w:rsid w:val="001663A4"/>
    <w:rsid w:val="00173AE4"/>
    <w:rsid w:val="00173F50"/>
    <w:rsid w:val="0017679A"/>
    <w:rsid w:val="00176ECF"/>
    <w:rsid w:val="00177ECF"/>
    <w:rsid w:val="0018000C"/>
    <w:rsid w:val="00180865"/>
    <w:rsid w:val="001825A1"/>
    <w:rsid w:val="00183872"/>
    <w:rsid w:val="00186A7D"/>
    <w:rsid w:val="0019087C"/>
    <w:rsid w:val="001912C1"/>
    <w:rsid w:val="0019159F"/>
    <w:rsid w:val="00194E8D"/>
    <w:rsid w:val="00195BD2"/>
    <w:rsid w:val="00195F96"/>
    <w:rsid w:val="001A672C"/>
    <w:rsid w:val="001B09C3"/>
    <w:rsid w:val="001B1754"/>
    <w:rsid w:val="001B1D4B"/>
    <w:rsid w:val="001B253C"/>
    <w:rsid w:val="001B2E57"/>
    <w:rsid w:val="001C507E"/>
    <w:rsid w:val="001C5293"/>
    <w:rsid w:val="001C52CD"/>
    <w:rsid w:val="001D0DFE"/>
    <w:rsid w:val="001D2361"/>
    <w:rsid w:val="001D427D"/>
    <w:rsid w:val="001D6563"/>
    <w:rsid w:val="001E0BA7"/>
    <w:rsid w:val="001E2052"/>
    <w:rsid w:val="001E2AA2"/>
    <w:rsid w:val="001E3D31"/>
    <w:rsid w:val="001E4A04"/>
    <w:rsid w:val="001E6592"/>
    <w:rsid w:val="001E6640"/>
    <w:rsid w:val="001F3F5C"/>
    <w:rsid w:val="001F5D98"/>
    <w:rsid w:val="001F62B5"/>
    <w:rsid w:val="00202438"/>
    <w:rsid w:val="002046B1"/>
    <w:rsid w:val="002133DA"/>
    <w:rsid w:val="002142A0"/>
    <w:rsid w:val="00222A75"/>
    <w:rsid w:val="00223AE7"/>
    <w:rsid w:val="002249A1"/>
    <w:rsid w:val="00226848"/>
    <w:rsid w:val="00236595"/>
    <w:rsid w:val="002422A5"/>
    <w:rsid w:val="00243F66"/>
    <w:rsid w:val="002441E6"/>
    <w:rsid w:val="002474C6"/>
    <w:rsid w:val="00250038"/>
    <w:rsid w:val="00251EFB"/>
    <w:rsid w:val="00254DD6"/>
    <w:rsid w:val="00255F89"/>
    <w:rsid w:val="002561C9"/>
    <w:rsid w:val="00257377"/>
    <w:rsid w:val="00261185"/>
    <w:rsid w:val="00267934"/>
    <w:rsid w:val="00270A7C"/>
    <w:rsid w:val="00270CE5"/>
    <w:rsid w:val="002729C7"/>
    <w:rsid w:val="00272CDC"/>
    <w:rsid w:val="00275CA1"/>
    <w:rsid w:val="00276F9A"/>
    <w:rsid w:val="00277B02"/>
    <w:rsid w:val="00277D7C"/>
    <w:rsid w:val="00281396"/>
    <w:rsid w:val="00282013"/>
    <w:rsid w:val="002849B9"/>
    <w:rsid w:val="00285630"/>
    <w:rsid w:val="00293682"/>
    <w:rsid w:val="00295362"/>
    <w:rsid w:val="00295688"/>
    <w:rsid w:val="00295FA7"/>
    <w:rsid w:val="00297788"/>
    <w:rsid w:val="002A0BD4"/>
    <w:rsid w:val="002A3757"/>
    <w:rsid w:val="002A3F12"/>
    <w:rsid w:val="002A6036"/>
    <w:rsid w:val="002B2704"/>
    <w:rsid w:val="002B439D"/>
    <w:rsid w:val="002B4691"/>
    <w:rsid w:val="002C0725"/>
    <w:rsid w:val="002C3596"/>
    <w:rsid w:val="002C4FDD"/>
    <w:rsid w:val="002C610D"/>
    <w:rsid w:val="002C6634"/>
    <w:rsid w:val="002D1D49"/>
    <w:rsid w:val="002D212A"/>
    <w:rsid w:val="002D2DE4"/>
    <w:rsid w:val="002D4C5A"/>
    <w:rsid w:val="002D4DBA"/>
    <w:rsid w:val="002D5F45"/>
    <w:rsid w:val="002D6C81"/>
    <w:rsid w:val="002D6E41"/>
    <w:rsid w:val="002D7045"/>
    <w:rsid w:val="002E037B"/>
    <w:rsid w:val="002E377D"/>
    <w:rsid w:val="002E74BE"/>
    <w:rsid w:val="002F4EBA"/>
    <w:rsid w:val="002F69FF"/>
    <w:rsid w:val="002F7709"/>
    <w:rsid w:val="00300845"/>
    <w:rsid w:val="00301E94"/>
    <w:rsid w:val="00305DCC"/>
    <w:rsid w:val="00305F2E"/>
    <w:rsid w:val="00314CDE"/>
    <w:rsid w:val="00315F03"/>
    <w:rsid w:val="003202FD"/>
    <w:rsid w:val="003216CA"/>
    <w:rsid w:val="00321B26"/>
    <w:rsid w:val="003227D4"/>
    <w:rsid w:val="00323790"/>
    <w:rsid w:val="00323E5E"/>
    <w:rsid w:val="003248C0"/>
    <w:rsid w:val="003258F0"/>
    <w:rsid w:val="003269AA"/>
    <w:rsid w:val="003271B1"/>
    <w:rsid w:val="0032737D"/>
    <w:rsid w:val="003309BC"/>
    <w:rsid w:val="00330E9E"/>
    <w:rsid w:val="00331127"/>
    <w:rsid w:val="00331FE9"/>
    <w:rsid w:val="00332653"/>
    <w:rsid w:val="00334E42"/>
    <w:rsid w:val="0033580B"/>
    <w:rsid w:val="003368A4"/>
    <w:rsid w:val="00336BD4"/>
    <w:rsid w:val="00345643"/>
    <w:rsid w:val="00345ED6"/>
    <w:rsid w:val="00346200"/>
    <w:rsid w:val="00351AC4"/>
    <w:rsid w:val="003535E9"/>
    <w:rsid w:val="003537D6"/>
    <w:rsid w:val="00353F3A"/>
    <w:rsid w:val="003546D7"/>
    <w:rsid w:val="0036088F"/>
    <w:rsid w:val="003608D8"/>
    <w:rsid w:val="00367F2D"/>
    <w:rsid w:val="0038281B"/>
    <w:rsid w:val="003840F6"/>
    <w:rsid w:val="00384C52"/>
    <w:rsid w:val="00385C10"/>
    <w:rsid w:val="003878F6"/>
    <w:rsid w:val="00391388"/>
    <w:rsid w:val="00396D79"/>
    <w:rsid w:val="003A5E98"/>
    <w:rsid w:val="003B1E0A"/>
    <w:rsid w:val="003B5BDB"/>
    <w:rsid w:val="003B750E"/>
    <w:rsid w:val="003C0877"/>
    <w:rsid w:val="003C280E"/>
    <w:rsid w:val="003D00A6"/>
    <w:rsid w:val="003D1F7F"/>
    <w:rsid w:val="003D2D1E"/>
    <w:rsid w:val="003D3DA0"/>
    <w:rsid w:val="003D3F85"/>
    <w:rsid w:val="003D43F6"/>
    <w:rsid w:val="003D4C5F"/>
    <w:rsid w:val="003D58E2"/>
    <w:rsid w:val="003E1A41"/>
    <w:rsid w:val="003E2C94"/>
    <w:rsid w:val="003E44B3"/>
    <w:rsid w:val="003F18FF"/>
    <w:rsid w:val="003F1A23"/>
    <w:rsid w:val="003F41A9"/>
    <w:rsid w:val="003F5C5B"/>
    <w:rsid w:val="004001B7"/>
    <w:rsid w:val="0040542C"/>
    <w:rsid w:val="004071AF"/>
    <w:rsid w:val="00411863"/>
    <w:rsid w:val="00417B6B"/>
    <w:rsid w:val="004207BD"/>
    <w:rsid w:val="00420C30"/>
    <w:rsid w:val="00422465"/>
    <w:rsid w:val="00425A2A"/>
    <w:rsid w:val="00426E48"/>
    <w:rsid w:val="0044037A"/>
    <w:rsid w:val="00440F22"/>
    <w:rsid w:val="0044266A"/>
    <w:rsid w:val="004468DC"/>
    <w:rsid w:val="00451F6C"/>
    <w:rsid w:val="00454912"/>
    <w:rsid w:val="004607EA"/>
    <w:rsid w:val="004627CD"/>
    <w:rsid w:val="00473442"/>
    <w:rsid w:val="00477216"/>
    <w:rsid w:val="00480BBB"/>
    <w:rsid w:val="0048321F"/>
    <w:rsid w:val="004853CB"/>
    <w:rsid w:val="00487232"/>
    <w:rsid w:val="004925C4"/>
    <w:rsid w:val="004972B4"/>
    <w:rsid w:val="004A2B47"/>
    <w:rsid w:val="004A2E5C"/>
    <w:rsid w:val="004A3A4A"/>
    <w:rsid w:val="004A3BC6"/>
    <w:rsid w:val="004B1272"/>
    <w:rsid w:val="004B14C3"/>
    <w:rsid w:val="004B3DB5"/>
    <w:rsid w:val="004C2778"/>
    <w:rsid w:val="004D3363"/>
    <w:rsid w:val="004D51E3"/>
    <w:rsid w:val="004D709A"/>
    <w:rsid w:val="004E0BC1"/>
    <w:rsid w:val="004E0BC3"/>
    <w:rsid w:val="004E3C45"/>
    <w:rsid w:val="004E5AEF"/>
    <w:rsid w:val="004F0024"/>
    <w:rsid w:val="004F00BF"/>
    <w:rsid w:val="004F10D4"/>
    <w:rsid w:val="004F22E7"/>
    <w:rsid w:val="004F445E"/>
    <w:rsid w:val="004F7F94"/>
    <w:rsid w:val="0050164A"/>
    <w:rsid w:val="0050571C"/>
    <w:rsid w:val="00507395"/>
    <w:rsid w:val="0051092C"/>
    <w:rsid w:val="00515F51"/>
    <w:rsid w:val="00516CED"/>
    <w:rsid w:val="00517850"/>
    <w:rsid w:val="005207A5"/>
    <w:rsid w:val="00521661"/>
    <w:rsid w:val="005222D1"/>
    <w:rsid w:val="0052249D"/>
    <w:rsid w:val="00525023"/>
    <w:rsid w:val="005250C1"/>
    <w:rsid w:val="0052586C"/>
    <w:rsid w:val="00530490"/>
    <w:rsid w:val="005323AE"/>
    <w:rsid w:val="0053369F"/>
    <w:rsid w:val="00533A32"/>
    <w:rsid w:val="005344BC"/>
    <w:rsid w:val="005478F0"/>
    <w:rsid w:val="00553C78"/>
    <w:rsid w:val="00556B3E"/>
    <w:rsid w:val="00557B73"/>
    <w:rsid w:val="005619F4"/>
    <w:rsid w:val="0056781A"/>
    <w:rsid w:val="00570816"/>
    <w:rsid w:val="00570CC8"/>
    <w:rsid w:val="00571258"/>
    <w:rsid w:val="00572F6A"/>
    <w:rsid w:val="00574391"/>
    <w:rsid w:val="00575ADF"/>
    <w:rsid w:val="005844D5"/>
    <w:rsid w:val="0058529C"/>
    <w:rsid w:val="00587889"/>
    <w:rsid w:val="005915DB"/>
    <w:rsid w:val="00591CC2"/>
    <w:rsid w:val="005937C6"/>
    <w:rsid w:val="00593B33"/>
    <w:rsid w:val="0059521F"/>
    <w:rsid w:val="0059667C"/>
    <w:rsid w:val="00597804"/>
    <w:rsid w:val="005A0E4A"/>
    <w:rsid w:val="005A245D"/>
    <w:rsid w:val="005A24B7"/>
    <w:rsid w:val="005A7C66"/>
    <w:rsid w:val="005B3D2D"/>
    <w:rsid w:val="005B4FCE"/>
    <w:rsid w:val="005B746C"/>
    <w:rsid w:val="005B798B"/>
    <w:rsid w:val="005C7F7F"/>
    <w:rsid w:val="005D0FD0"/>
    <w:rsid w:val="005D20C0"/>
    <w:rsid w:val="005D2F52"/>
    <w:rsid w:val="005D4257"/>
    <w:rsid w:val="005E2319"/>
    <w:rsid w:val="005E2494"/>
    <w:rsid w:val="005E2DD1"/>
    <w:rsid w:val="005F2C89"/>
    <w:rsid w:val="005F3521"/>
    <w:rsid w:val="00603C54"/>
    <w:rsid w:val="00604817"/>
    <w:rsid w:val="00606342"/>
    <w:rsid w:val="0060739B"/>
    <w:rsid w:val="00620217"/>
    <w:rsid w:val="0063273C"/>
    <w:rsid w:val="00633D98"/>
    <w:rsid w:val="00634BD6"/>
    <w:rsid w:val="0063545B"/>
    <w:rsid w:val="00640308"/>
    <w:rsid w:val="00640A49"/>
    <w:rsid w:val="00644149"/>
    <w:rsid w:val="00645798"/>
    <w:rsid w:val="00645997"/>
    <w:rsid w:val="00647069"/>
    <w:rsid w:val="00650D86"/>
    <w:rsid w:val="006523B6"/>
    <w:rsid w:val="006537C4"/>
    <w:rsid w:val="0065445B"/>
    <w:rsid w:val="00655701"/>
    <w:rsid w:val="00655F07"/>
    <w:rsid w:val="0066190E"/>
    <w:rsid w:val="00665FA5"/>
    <w:rsid w:val="0066633B"/>
    <w:rsid w:val="0067040B"/>
    <w:rsid w:val="00670C15"/>
    <w:rsid w:val="00670C35"/>
    <w:rsid w:val="006818A3"/>
    <w:rsid w:val="00684055"/>
    <w:rsid w:val="00685D45"/>
    <w:rsid w:val="00685DE3"/>
    <w:rsid w:val="00687590"/>
    <w:rsid w:val="006900BE"/>
    <w:rsid w:val="006949CE"/>
    <w:rsid w:val="00695702"/>
    <w:rsid w:val="006A22BB"/>
    <w:rsid w:val="006A337C"/>
    <w:rsid w:val="006A3C67"/>
    <w:rsid w:val="006B02B4"/>
    <w:rsid w:val="006B1186"/>
    <w:rsid w:val="006B2FDD"/>
    <w:rsid w:val="006B5300"/>
    <w:rsid w:val="006B6074"/>
    <w:rsid w:val="006B6DAF"/>
    <w:rsid w:val="006B7014"/>
    <w:rsid w:val="006B720E"/>
    <w:rsid w:val="006C0975"/>
    <w:rsid w:val="006C3FC9"/>
    <w:rsid w:val="006C5C61"/>
    <w:rsid w:val="006E04DF"/>
    <w:rsid w:val="006E1003"/>
    <w:rsid w:val="006E29FB"/>
    <w:rsid w:val="006E460C"/>
    <w:rsid w:val="006E6825"/>
    <w:rsid w:val="006E727C"/>
    <w:rsid w:val="006F0E79"/>
    <w:rsid w:val="006F1AC3"/>
    <w:rsid w:val="006F32B3"/>
    <w:rsid w:val="006F4ED1"/>
    <w:rsid w:val="00700062"/>
    <w:rsid w:val="00700DAF"/>
    <w:rsid w:val="00701155"/>
    <w:rsid w:val="00701330"/>
    <w:rsid w:val="007019C5"/>
    <w:rsid w:val="007029C0"/>
    <w:rsid w:val="0070452D"/>
    <w:rsid w:val="00705597"/>
    <w:rsid w:val="00707842"/>
    <w:rsid w:val="0071001F"/>
    <w:rsid w:val="00710295"/>
    <w:rsid w:val="0071032B"/>
    <w:rsid w:val="00710CC3"/>
    <w:rsid w:val="00711403"/>
    <w:rsid w:val="00711C0B"/>
    <w:rsid w:val="007127A8"/>
    <w:rsid w:val="007137DE"/>
    <w:rsid w:val="00714FAC"/>
    <w:rsid w:val="0071664D"/>
    <w:rsid w:val="00716CB9"/>
    <w:rsid w:val="007176C4"/>
    <w:rsid w:val="00722481"/>
    <w:rsid w:val="007224F3"/>
    <w:rsid w:val="00723748"/>
    <w:rsid w:val="00723C4D"/>
    <w:rsid w:val="00724897"/>
    <w:rsid w:val="00730313"/>
    <w:rsid w:val="007314EA"/>
    <w:rsid w:val="00731E2E"/>
    <w:rsid w:val="007329AE"/>
    <w:rsid w:val="00733031"/>
    <w:rsid w:val="00733C8F"/>
    <w:rsid w:val="00734FC4"/>
    <w:rsid w:val="00736DAF"/>
    <w:rsid w:val="00736DFC"/>
    <w:rsid w:val="00743ABA"/>
    <w:rsid w:val="00744BE5"/>
    <w:rsid w:val="00745EEA"/>
    <w:rsid w:val="00746F1A"/>
    <w:rsid w:val="00747FFC"/>
    <w:rsid w:val="00751F67"/>
    <w:rsid w:val="007522D0"/>
    <w:rsid w:val="007615CF"/>
    <w:rsid w:val="007662D1"/>
    <w:rsid w:val="00766BB9"/>
    <w:rsid w:val="00772FAA"/>
    <w:rsid w:val="00773B5F"/>
    <w:rsid w:val="00776275"/>
    <w:rsid w:val="00781B75"/>
    <w:rsid w:val="00784545"/>
    <w:rsid w:val="00785225"/>
    <w:rsid w:val="00786C44"/>
    <w:rsid w:val="0078753B"/>
    <w:rsid w:val="00790FE2"/>
    <w:rsid w:val="007913FC"/>
    <w:rsid w:val="00794A87"/>
    <w:rsid w:val="00794C36"/>
    <w:rsid w:val="007950FC"/>
    <w:rsid w:val="007953C5"/>
    <w:rsid w:val="00796414"/>
    <w:rsid w:val="007A14FC"/>
    <w:rsid w:val="007A1DD1"/>
    <w:rsid w:val="007A30C0"/>
    <w:rsid w:val="007A4F8D"/>
    <w:rsid w:val="007B02D3"/>
    <w:rsid w:val="007B12CB"/>
    <w:rsid w:val="007B1DDC"/>
    <w:rsid w:val="007B2FCB"/>
    <w:rsid w:val="007B3D9A"/>
    <w:rsid w:val="007C1930"/>
    <w:rsid w:val="007C329B"/>
    <w:rsid w:val="007C6DA9"/>
    <w:rsid w:val="007C7174"/>
    <w:rsid w:val="007D1285"/>
    <w:rsid w:val="007D164D"/>
    <w:rsid w:val="007D22BE"/>
    <w:rsid w:val="007E6533"/>
    <w:rsid w:val="007E6B26"/>
    <w:rsid w:val="007F3FE2"/>
    <w:rsid w:val="007F4CD7"/>
    <w:rsid w:val="00801D20"/>
    <w:rsid w:val="008046C7"/>
    <w:rsid w:val="00804D3D"/>
    <w:rsid w:val="00804FF5"/>
    <w:rsid w:val="008057E0"/>
    <w:rsid w:val="00805E2E"/>
    <w:rsid w:val="008109A6"/>
    <w:rsid w:val="00810CE5"/>
    <w:rsid w:val="008115C2"/>
    <w:rsid w:val="00811B15"/>
    <w:rsid w:val="00813D4A"/>
    <w:rsid w:val="0081423A"/>
    <w:rsid w:val="00817A9F"/>
    <w:rsid w:val="0082013A"/>
    <w:rsid w:val="00822AB2"/>
    <w:rsid w:val="00822AFE"/>
    <w:rsid w:val="0082316D"/>
    <w:rsid w:val="00833A30"/>
    <w:rsid w:val="00835E6D"/>
    <w:rsid w:val="00841CC6"/>
    <w:rsid w:val="0084223D"/>
    <w:rsid w:val="008457E4"/>
    <w:rsid w:val="008466EE"/>
    <w:rsid w:val="00847AC1"/>
    <w:rsid w:val="00852596"/>
    <w:rsid w:val="00863DA9"/>
    <w:rsid w:val="00864506"/>
    <w:rsid w:val="00866C22"/>
    <w:rsid w:val="008703D4"/>
    <w:rsid w:val="00870618"/>
    <w:rsid w:val="00873078"/>
    <w:rsid w:val="00873324"/>
    <w:rsid w:val="008749D1"/>
    <w:rsid w:val="0088016C"/>
    <w:rsid w:val="00881AE9"/>
    <w:rsid w:val="00893ED2"/>
    <w:rsid w:val="00896339"/>
    <w:rsid w:val="008A1C3B"/>
    <w:rsid w:val="008A24F1"/>
    <w:rsid w:val="008A3081"/>
    <w:rsid w:val="008A56E9"/>
    <w:rsid w:val="008A62ED"/>
    <w:rsid w:val="008A631D"/>
    <w:rsid w:val="008A793A"/>
    <w:rsid w:val="008B16EF"/>
    <w:rsid w:val="008B3129"/>
    <w:rsid w:val="008B3779"/>
    <w:rsid w:val="008B6C89"/>
    <w:rsid w:val="008B775A"/>
    <w:rsid w:val="008B7814"/>
    <w:rsid w:val="008C755D"/>
    <w:rsid w:val="008C7D58"/>
    <w:rsid w:val="008D129B"/>
    <w:rsid w:val="008D3C46"/>
    <w:rsid w:val="008D43E5"/>
    <w:rsid w:val="008D7464"/>
    <w:rsid w:val="008D7A17"/>
    <w:rsid w:val="008D7BE9"/>
    <w:rsid w:val="008D7E69"/>
    <w:rsid w:val="008E0344"/>
    <w:rsid w:val="008E0BC9"/>
    <w:rsid w:val="008E6866"/>
    <w:rsid w:val="008F6901"/>
    <w:rsid w:val="008F6D35"/>
    <w:rsid w:val="009055E5"/>
    <w:rsid w:val="0090603E"/>
    <w:rsid w:val="009108C3"/>
    <w:rsid w:val="0091129F"/>
    <w:rsid w:val="00911391"/>
    <w:rsid w:val="0091333E"/>
    <w:rsid w:val="0091618A"/>
    <w:rsid w:val="00923B53"/>
    <w:rsid w:val="00923F92"/>
    <w:rsid w:val="0092607B"/>
    <w:rsid w:val="00930AF3"/>
    <w:rsid w:val="009344D8"/>
    <w:rsid w:val="009357B4"/>
    <w:rsid w:val="00935E52"/>
    <w:rsid w:val="0093704A"/>
    <w:rsid w:val="00946DFE"/>
    <w:rsid w:val="009536BE"/>
    <w:rsid w:val="00953968"/>
    <w:rsid w:val="00954557"/>
    <w:rsid w:val="009571E1"/>
    <w:rsid w:val="009622D1"/>
    <w:rsid w:val="00974A7E"/>
    <w:rsid w:val="00981E59"/>
    <w:rsid w:val="00986096"/>
    <w:rsid w:val="009862EE"/>
    <w:rsid w:val="00990796"/>
    <w:rsid w:val="00994E69"/>
    <w:rsid w:val="00996112"/>
    <w:rsid w:val="009A0625"/>
    <w:rsid w:val="009A0A48"/>
    <w:rsid w:val="009A2777"/>
    <w:rsid w:val="009A35C2"/>
    <w:rsid w:val="009A3734"/>
    <w:rsid w:val="009A4B19"/>
    <w:rsid w:val="009B0093"/>
    <w:rsid w:val="009B18D9"/>
    <w:rsid w:val="009B2907"/>
    <w:rsid w:val="009B50C3"/>
    <w:rsid w:val="009C1FB4"/>
    <w:rsid w:val="009C2E4E"/>
    <w:rsid w:val="009C555A"/>
    <w:rsid w:val="009C5FC8"/>
    <w:rsid w:val="009C7019"/>
    <w:rsid w:val="009D0B79"/>
    <w:rsid w:val="009D2143"/>
    <w:rsid w:val="009D4586"/>
    <w:rsid w:val="009E1D45"/>
    <w:rsid w:val="009E53FE"/>
    <w:rsid w:val="009E6490"/>
    <w:rsid w:val="009E7B29"/>
    <w:rsid w:val="009F0804"/>
    <w:rsid w:val="009F1143"/>
    <w:rsid w:val="009F259A"/>
    <w:rsid w:val="009F2DC2"/>
    <w:rsid w:val="009F72A0"/>
    <w:rsid w:val="00A002BC"/>
    <w:rsid w:val="00A040FC"/>
    <w:rsid w:val="00A0631B"/>
    <w:rsid w:val="00A142A4"/>
    <w:rsid w:val="00A15968"/>
    <w:rsid w:val="00A171AD"/>
    <w:rsid w:val="00A2098B"/>
    <w:rsid w:val="00A21B0D"/>
    <w:rsid w:val="00A30055"/>
    <w:rsid w:val="00A30474"/>
    <w:rsid w:val="00A3777A"/>
    <w:rsid w:val="00A44159"/>
    <w:rsid w:val="00A538CE"/>
    <w:rsid w:val="00A53AD4"/>
    <w:rsid w:val="00A55F0D"/>
    <w:rsid w:val="00A57125"/>
    <w:rsid w:val="00A60614"/>
    <w:rsid w:val="00A60C6F"/>
    <w:rsid w:val="00A6225A"/>
    <w:rsid w:val="00A63815"/>
    <w:rsid w:val="00A666CF"/>
    <w:rsid w:val="00A671EC"/>
    <w:rsid w:val="00A67F72"/>
    <w:rsid w:val="00A70362"/>
    <w:rsid w:val="00A73B98"/>
    <w:rsid w:val="00A8064B"/>
    <w:rsid w:val="00A83BB4"/>
    <w:rsid w:val="00A87EEF"/>
    <w:rsid w:val="00A905A2"/>
    <w:rsid w:val="00A919BF"/>
    <w:rsid w:val="00A936EA"/>
    <w:rsid w:val="00A978F1"/>
    <w:rsid w:val="00AA144A"/>
    <w:rsid w:val="00AA5D80"/>
    <w:rsid w:val="00AA6AA3"/>
    <w:rsid w:val="00AB0422"/>
    <w:rsid w:val="00AB0CF7"/>
    <w:rsid w:val="00AB2C27"/>
    <w:rsid w:val="00AB6F8F"/>
    <w:rsid w:val="00AB7F3B"/>
    <w:rsid w:val="00AC21A4"/>
    <w:rsid w:val="00AD1825"/>
    <w:rsid w:val="00AD4FF7"/>
    <w:rsid w:val="00AE35BA"/>
    <w:rsid w:val="00AE60A9"/>
    <w:rsid w:val="00AF03A4"/>
    <w:rsid w:val="00AF38BB"/>
    <w:rsid w:val="00AF39CB"/>
    <w:rsid w:val="00AF41A4"/>
    <w:rsid w:val="00AF4CE0"/>
    <w:rsid w:val="00AF5CD2"/>
    <w:rsid w:val="00AF77CE"/>
    <w:rsid w:val="00B01617"/>
    <w:rsid w:val="00B021D2"/>
    <w:rsid w:val="00B11D86"/>
    <w:rsid w:val="00B14C69"/>
    <w:rsid w:val="00B2003D"/>
    <w:rsid w:val="00B216C5"/>
    <w:rsid w:val="00B230F4"/>
    <w:rsid w:val="00B25F30"/>
    <w:rsid w:val="00B31DEE"/>
    <w:rsid w:val="00B3328E"/>
    <w:rsid w:val="00B35F07"/>
    <w:rsid w:val="00B368BB"/>
    <w:rsid w:val="00B440A2"/>
    <w:rsid w:val="00B44C97"/>
    <w:rsid w:val="00B45262"/>
    <w:rsid w:val="00B476FC"/>
    <w:rsid w:val="00B53284"/>
    <w:rsid w:val="00B548B6"/>
    <w:rsid w:val="00B55627"/>
    <w:rsid w:val="00B65DDB"/>
    <w:rsid w:val="00B66327"/>
    <w:rsid w:val="00B6728A"/>
    <w:rsid w:val="00B72896"/>
    <w:rsid w:val="00B72A5C"/>
    <w:rsid w:val="00B7359E"/>
    <w:rsid w:val="00B74B7E"/>
    <w:rsid w:val="00B8140D"/>
    <w:rsid w:val="00B8645D"/>
    <w:rsid w:val="00B9054E"/>
    <w:rsid w:val="00B95FF5"/>
    <w:rsid w:val="00B97F98"/>
    <w:rsid w:val="00BA0277"/>
    <w:rsid w:val="00BA0B9A"/>
    <w:rsid w:val="00BA1131"/>
    <w:rsid w:val="00BA4B4B"/>
    <w:rsid w:val="00BB482B"/>
    <w:rsid w:val="00BB68FF"/>
    <w:rsid w:val="00BB7AAF"/>
    <w:rsid w:val="00BC1BDD"/>
    <w:rsid w:val="00BC3380"/>
    <w:rsid w:val="00BC4EBE"/>
    <w:rsid w:val="00BD4FD1"/>
    <w:rsid w:val="00BD7BD8"/>
    <w:rsid w:val="00BE0C1E"/>
    <w:rsid w:val="00BE412A"/>
    <w:rsid w:val="00BE4B6C"/>
    <w:rsid w:val="00BE51A9"/>
    <w:rsid w:val="00BE73AE"/>
    <w:rsid w:val="00BE7452"/>
    <w:rsid w:val="00BF13F6"/>
    <w:rsid w:val="00C00EA0"/>
    <w:rsid w:val="00C0615F"/>
    <w:rsid w:val="00C065BD"/>
    <w:rsid w:val="00C074F8"/>
    <w:rsid w:val="00C10370"/>
    <w:rsid w:val="00C14CE5"/>
    <w:rsid w:val="00C16271"/>
    <w:rsid w:val="00C17497"/>
    <w:rsid w:val="00C17511"/>
    <w:rsid w:val="00C21212"/>
    <w:rsid w:val="00C21AA5"/>
    <w:rsid w:val="00C21F2D"/>
    <w:rsid w:val="00C22E06"/>
    <w:rsid w:val="00C25569"/>
    <w:rsid w:val="00C26A76"/>
    <w:rsid w:val="00C31184"/>
    <w:rsid w:val="00C32396"/>
    <w:rsid w:val="00C334A0"/>
    <w:rsid w:val="00C33B4A"/>
    <w:rsid w:val="00C41369"/>
    <w:rsid w:val="00C41F72"/>
    <w:rsid w:val="00C437EF"/>
    <w:rsid w:val="00C45045"/>
    <w:rsid w:val="00C50988"/>
    <w:rsid w:val="00C51453"/>
    <w:rsid w:val="00C545D8"/>
    <w:rsid w:val="00C54631"/>
    <w:rsid w:val="00C6199C"/>
    <w:rsid w:val="00C65870"/>
    <w:rsid w:val="00C67B38"/>
    <w:rsid w:val="00C71988"/>
    <w:rsid w:val="00C76217"/>
    <w:rsid w:val="00C76EDD"/>
    <w:rsid w:val="00C81783"/>
    <w:rsid w:val="00C82847"/>
    <w:rsid w:val="00C85EC3"/>
    <w:rsid w:val="00C87217"/>
    <w:rsid w:val="00C90063"/>
    <w:rsid w:val="00C931F7"/>
    <w:rsid w:val="00C951FB"/>
    <w:rsid w:val="00CA1C41"/>
    <w:rsid w:val="00CA63A8"/>
    <w:rsid w:val="00CA70D4"/>
    <w:rsid w:val="00CB112F"/>
    <w:rsid w:val="00CB1301"/>
    <w:rsid w:val="00CB2520"/>
    <w:rsid w:val="00CB36CC"/>
    <w:rsid w:val="00CB3763"/>
    <w:rsid w:val="00CB38B7"/>
    <w:rsid w:val="00CB5786"/>
    <w:rsid w:val="00CC3EFE"/>
    <w:rsid w:val="00CC4285"/>
    <w:rsid w:val="00CC775E"/>
    <w:rsid w:val="00CD362E"/>
    <w:rsid w:val="00CD572B"/>
    <w:rsid w:val="00CD736E"/>
    <w:rsid w:val="00CE1B20"/>
    <w:rsid w:val="00CE3C29"/>
    <w:rsid w:val="00CE6B6B"/>
    <w:rsid w:val="00CE7E25"/>
    <w:rsid w:val="00CF0FCC"/>
    <w:rsid w:val="00CF106D"/>
    <w:rsid w:val="00CF6F5C"/>
    <w:rsid w:val="00CF700A"/>
    <w:rsid w:val="00D003CB"/>
    <w:rsid w:val="00D00972"/>
    <w:rsid w:val="00D0142D"/>
    <w:rsid w:val="00D01671"/>
    <w:rsid w:val="00D02E41"/>
    <w:rsid w:val="00D056C1"/>
    <w:rsid w:val="00D10449"/>
    <w:rsid w:val="00D1064A"/>
    <w:rsid w:val="00D114FD"/>
    <w:rsid w:val="00D12933"/>
    <w:rsid w:val="00D13D50"/>
    <w:rsid w:val="00D16F37"/>
    <w:rsid w:val="00D2070B"/>
    <w:rsid w:val="00D223BC"/>
    <w:rsid w:val="00D231D4"/>
    <w:rsid w:val="00D25837"/>
    <w:rsid w:val="00D35F10"/>
    <w:rsid w:val="00D400D5"/>
    <w:rsid w:val="00D41C28"/>
    <w:rsid w:val="00D43680"/>
    <w:rsid w:val="00D461F1"/>
    <w:rsid w:val="00D50E41"/>
    <w:rsid w:val="00D51BC3"/>
    <w:rsid w:val="00D56C30"/>
    <w:rsid w:val="00D57BA4"/>
    <w:rsid w:val="00D6116C"/>
    <w:rsid w:val="00D6157E"/>
    <w:rsid w:val="00D617DA"/>
    <w:rsid w:val="00D6536F"/>
    <w:rsid w:val="00D66D03"/>
    <w:rsid w:val="00D6767E"/>
    <w:rsid w:val="00D67FD5"/>
    <w:rsid w:val="00D71C60"/>
    <w:rsid w:val="00D73720"/>
    <w:rsid w:val="00D73AF2"/>
    <w:rsid w:val="00D765F5"/>
    <w:rsid w:val="00D776B0"/>
    <w:rsid w:val="00D81E6D"/>
    <w:rsid w:val="00D83087"/>
    <w:rsid w:val="00D83887"/>
    <w:rsid w:val="00D8611B"/>
    <w:rsid w:val="00D904EF"/>
    <w:rsid w:val="00D916A3"/>
    <w:rsid w:val="00D935CC"/>
    <w:rsid w:val="00D93850"/>
    <w:rsid w:val="00D95ADA"/>
    <w:rsid w:val="00DA5126"/>
    <w:rsid w:val="00DA5143"/>
    <w:rsid w:val="00DA581D"/>
    <w:rsid w:val="00DB08B8"/>
    <w:rsid w:val="00DB1775"/>
    <w:rsid w:val="00DB3B75"/>
    <w:rsid w:val="00DB7468"/>
    <w:rsid w:val="00DC0392"/>
    <w:rsid w:val="00DC2B3C"/>
    <w:rsid w:val="00DC5569"/>
    <w:rsid w:val="00DC6887"/>
    <w:rsid w:val="00DD0E55"/>
    <w:rsid w:val="00DD16C1"/>
    <w:rsid w:val="00DD78D6"/>
    <w:rsid w:val="00DD7B75"/>
    <w:rsid w:val="00DE3935"/>
    <w:rsid w:val="00DF3B63"/>
    <w:rsid w:val="00DF44AC"/>
    <w:rsid w:val="00DF49E8"/>
    <w:rsid w:val="00DF5DF7"/>
    <w:rsid w:val="00DF7C0F"/>
    <w:rsid w:val="00E04395"/>
    <w:rsid w:val="00E07F1A"/>
    <w:rsid w:val="00E136A9"/>
    <w:rsid w:val="00E146CE"/>
    <w:rsid w:val="00E17192"/>
    <w:rsid w:val="00E20AA5"/>
    <w:rsid w:val="00E22298"/>
    <w:rsid w:val="00E23CAE"/>
    <w:rsid w:val="00E244DF"/>
    <w:rsid w:val="00E31B9E"/>
    <w:rsid w:val="00E33401"/>
    <w:rsid w:val="00E354D0"/>
    <w:rsid w:val="00E358A8"/>
    <w:rsid w:val="00E36133"/>
    <w:rsid w:val="00E3680D"/>
    <w:rsid w:val="00E36E27"/>
    <w:rsid w:val="00E37F73"/>
    <w:rsid w:val="00E42B0D"/>
    <w:rsid w:val="00E43FBC"/>
    <w:rsid w:val="00E4529D"/>
    <w:rsid w:val="00E46523"/>
    <w:rsid w:val="00E47602"/>
    <w:rsid w:val="00E50271"/>
    <w:rsid w:val="00E638E0"/>
    <w:rsid w:val="00E638EE"/>
    <w:rsid w:val="00E66FF5"/>
    <w:rsid w:val="00E71500"/>
    <w:rsid w:val="00E73296"/>
    <w:rsid w:val="00E744D6"/>
    <w:rsid w:val="00E75D81"/>
    <w:rsid w:val="00E80311"/>
    <w:rsid w:val="00E82CBD"/>
    <w:rsid w:val="00E83B48"/>
    <w:rsid w:val="00E844A7"/>
    <w:rsid w:val="00E848A3"/>
    <w:rsid w:val="00E84D68"/>
    <w:rsid w:val="00E872C9"/>
    <w:rsid w:val="00E90DC0"/>
    <w:rsid w:val="00E9471D"/>
    <w:rsid w:val="00EA0335"/>
    <w:rsid w:val="00EA4EE9"/>
    <w:rsid w:val="00EB1360"/>
    <w:rsid w:val="00EB253B"/>
    <w:rsid w:val="00EB3F69"/>
    <w:rsid w:val="00EB594B"/>
    <w:rsid w:val="00EB5C01"/>
    <w:rsid w:val="00EB5C35"/>
    <w:rsid w:val="00EC1509"/>
    <w:rsid w:val="00EC39A8"/>
    <w:rsid w:val="00EC6F55"/>
    <w:rsid w:val="00ED0648"/>
    <w:rsid w:val="00ED4DC1"/>
    <w:rsid w:val="00ED5573"/>
    <w:rsid w:val="00ED7B33"/>
    <w:rsid w:val="00EE2163"/>
    <w:rsid w:val="00EE3C44"/>
    <w:rsid w:val="00EE47F1"/>
    <w:rsid w:val="00EE525C"/>
    <w:rsid w:val="00EE6233"/>
    <w:rsid w:val="00EE6E0E"/>
    <w:rsid w:val="00EF058E"/>
    <w:rsid w:val="00EF107B"/>
    <w:rsid w:val="00EF3038"/>
    <w:rsid w:val="00EF53B4"/>
    <w:rsid w:val="00EF5796"/>
    <w:rsid w:val="00EF5EFB"/>
    <w:rsid w:val="00F02D35"/>
    <w:rsid w:val="00F04635"/>
    <w:rsid w:val="00F063F8"/>
    <w:rsid w:val="00F07BB1"/>
    <w:rsid w:val="00F11377"/>
    <w:rsid w:val="00F11952"/>
    <w:rsid w:val="00F11A9C"/>
    <w:rsid w:val="00F14502"/>
    <w:rsid w:val="00F14F07"/>
    <w:rsid w:val="00F16188"/>
    <w:rsid w:val="00F20AB6"/>
    <w:rsid w:val="00F23B4D"/>
    <w:rsid w:val="00F268A9"/>
    <w:rsid w:val="00F27B2E"/>
    <w:rsid w:val="00F317D3"/>
    <w:rsid w:val="00F31F74"/>
    <w:rsid w:val="00F33375"/>
    <w:rsid w:val="00F35032"/>
    <w:rsid w:val="00F37035"/>
    <w:rsid w:val="00F37FB1"/>
    <w:rsid w:val="00F449B1"/>
    <w:rsid w:val="00F457D0"/>
    <w:rsid w:val="00F46095"/>
    <w:rsid w:val="00F46BC8"/>
    <w:rsid w:val="00F53313"/>
    <w:rsid w:val="00F55DD9"/>
    <w:rsid w:val="00F57783"/>
    <w:rsid w:val="00F577B0"/>
    <w:rsid w:val="00F578AB"/>
    <w:rsid w:val="00F645CB"/>
    <w:rsid w:val="00F6627C"/>
    <w:rsid w:val="00F700E8"/>
    <w:rsid w:val="00F75CB9"/>
    <w:rsid w:val="00F76EA2"/>
    <w:rsid w:val="00F83352"/>
    <w:rsid w:val="00F8693F"/>
    <w:rsid w:val="00F86B18"/>
    <w:rsid w:val="00F8717E"/>
    <w:rsid w:val="00F877C3"/>
    <w:rsid w:val="00F90DFB"/>
    <w:rsid w:val="00F91238"/>
    <w:rsid w:val="00F932C7"/>
    <w:rsid w:val="00F95328"/>
    <w:rsid w:val="00F95801"/>
    <w:rsid w:val="00F96F97"/>
    <w:rsid w:val="00FA0813"/>
    <w:rsid w:val="00FA42EF"/>
    <w:rsid w:val="00FA4BED"/>
    <w:rsid w:val="00FA6E19"/>
    <w:rsid w:val="00FB1033"/>
    <w:rsid w:val="00FB1CBC"/>
    <w:rsid w:val="00FB2292"/>
    <w:rsid w:val="00FB431F"/>
    <w:rsid w:val="00FB69BD"/>
    <w:rsid w:val="00FC13DB"/>
    <w:rsid w:val="00FC209A"/>
    <w:rsid w:val="00FC47EE"/>
    <w:rsid w:val="00FC4AE8"/>
    <w:rsid w:val="00FC5AC4"/>
    <w:rsid w:val="00FC5DC4"/>
    <w:rsid w:val="00FC60C6"/>
    <w:rsid w:val="00FC6D59"/>
    <w:rsid w:val="00FD2F93"/>
    <w:rsid w:val="00FD7AC3"/>
    <w:rsid w:val="00FD7B93"/>
    <w:rsid w:val="00FE152C"/>
    <w:rsid w:val="00FE295F"/>
    <w:rsid w:val="00FF5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8BB"/>
    <w:pPr>
      <w:suppressAutoHyphens/>
    </w:pPr>
    <w:rPr>
      <w:rFonts w:cs="Calibri"/>
      <w:lang w:eastAsia="ar-SA"/>
    </w:rPr>
  </w:style>
  <w:style w:type="paragraph" w:styleId="Nagwek1">
    <w:name w:val="heading 1"/>
    <w:basedOn w:val="Normalny"/>
    <w:next w:val="Normalny"/>
    <w:qFormat/>
    <w:rsid w:val="00B368BB"/>
    <w:pPr>
      <w:keepNext/>
      <w:widowControl w:val="0"/>
      <w:tabs>
        <w:tab w:val="num" w:pos="0"/>
      </w:tabs>
      <w:jc w:val="both"/>
      <w:outlineLvl w:val="0"/>
    </w:pPr>
    <w:rPr>
      <w:rFonts w:ascii="Arial" w:hAnsi="Arial"/>
      <w:b/>
      <w:sz w:val="24"/>
    </w:rPr>
  </w:style>
  <w:style w:type="paragraph" w:styleId="Nagwek2">
    <w:name w:val="heading 2"/>
    <w:basedOn w:val="Normalny"/>
    <w:next w:val="Normalny"/>
    <w:qFormat/>
    <w:rsid w:val="00B368BB"/>
    <w:pPr>
      <w:keepNext/>
      <w:widowControl w:val="0"/>
      <w:tabs>
        <w:tab w:val="num" w:pos="0"/>
      </w:tabs>
      <w:jc w:val="both"/>
      <w:outlineLvl w:val="1"/>
    </w:pPr>
    <w:rPr>
      <w:rFonts w:ascii="Arial" w:hAnsi="Arial"/>
      <w:sz w:val="24"/>
    </w:rPr>
  </w:style>
  <w:style w:type="paragraph" w:styleId="Nagwek3">
    <w:name w:val="heading 3"/>
    <w:basedOn w:val="Normalny"/>
    <w:next w:val="Normalny"/>
    <w:qFormat/>
    <w:rsid w:val="00B368BB"/>
    <w:pPr>
      <w:keepNext/>
      <w:tabs>
        <w:tab w:val="num" w:pos="0"/>
      </w:tabs>
      <w:outlineLvl w:val="2"/>
    </w:pPr>
    <w:rPr>
      <w:rFonts w:ascii="Arial" w:hAnsi="Arial"/>
      <w:sz w:val="24"/>
    </w:rPr>
  </w:style>
  <w:style w:type="paragraph" w:styleId="Nagwek4">
    <w:name w:val="heading 4"/>
    <w:basedOn w:val="Normalny"/>
    <w:next w:val="Normalny"/>
    <w:qFormat/>
    <w:rsid w:val="00B368BB"/>
    <w:pPr>
      <w:keepNext/>
      <w:widowControl w:val="0"/>
      <w:tabs>
        <w:tab w:val="num" w:pos="0"/>
      </w:tabs>
      <w:spacing w:before="240" w:after="60"/>
      <w:outlineLvl w:val="3"/>
    </w:pPr>
    <w:rPr>
      <w:rFonts w:ascii="Arial" w:hAnsi="Arial"/>
      <w:b/>
      <w:sz w:val="24"/>
    </w:rPr>
  </w:style>
  <w:style w:type="paragraph" w:styleId="Nagwek6">
    <w:name w:val="heading 6"/>
    <w:basedOn w:val="Normalny"/>
    <w:next w:val="Normalny"/>
    <w:qFormat/>
    <w:rsid w:val="00B368BB"/>
    <w:pPr>
      <w:tabs>
        <w:tab w:val="num" w:pos="0"/>
      </w:tabs>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68BB"/>
    <w:rPr>
      <w:rFonts w:ascii="Symbol" w:hAnsi="Symbol"/>
    </w:rPr>
  </w:style>
  <w:style w:type="character" w:customStyle="1" w:styleId="WW8Num2z1">
    <w:name w:val="WW8Num2z1"/>
    <w:rsid w:val="00B368BB"/>
    <w:rPr>
      <w:rFonts w:ascii="Courier New" w:hAnsi="Courier New" w:cs="Courier New"/>
    </w:rPr>
  </w:style>
  <w:style w:type="character" w:customStyle="1" w:styleId="WW8Num2z2">
    <w:name w:val="WW8Num2z2"/>
    <w:rsid w:val="00B368BB"/>
    <w:rPr>
      <w:rFonts w:ascii="Wingdings" w:hAnsi="Wingdings"/>
    </w:rPr>
  </w:style>
  <w:style w:type="character" w:customStyle="1" w:styleId="WW8Num4z0">
    <w:name w:val="WW8Num4z0"/>
    <w:rsid w:val="00B368BB"/>
    <w:rPr>
      <w:b w:val="0"/>
      <w:sz w:val="24"/>
      <w:szCs w:val="24"/>
    </w:rPr>
  </w:style>
  <w:style w:type="character" w:customStyle="1" w:styleId="WW8Num6z0">
    <w:name w:val="WW8Num6z0"/>
    <w:rsid w:val="00B368BB"/>
    <w:rPr>
      <w:rFonts w:ascii="Symbol" w:hAnsi="Symbol"/>
    </w:rPr>
  </w:style>
  <w:style w:type="character" w:customStyle="1" w:styleId="WW8Num6z1">
    <w:name w:val="WW8Num6z1"/>
    <w:rsid w:val="00B368BB"/>
    <w:rPr>
      <w:rFonts w:ascii="Courier New" w:hAnsi="Courier New" w:cs="Courier New"/>
    </w:rPr>
  </w:style>
  <w:style w:type="character" w:customStyle="1" w:styleId="WW8Num6z2">
    <w:name w:val="WW8Num6z2"/>
    <w:rsid w:val="00B368BB"/>
    <w:rPr>
      <w:rFonts w:ascii="Wingdings" w:hAnsi="Wingdings"/>
    </w:rPr>
  </w:style>
  <w:style w:type="character" w:customStyle="1" w:styleId="WW8Num10z0">
    <w:name w:val="WW8Num10z0"/>
    <w:rsid w:val="00B368BB"/>
    <w:rPr>
      <w:rFonts w:ascii="Symbol" w:hAnsi="Symbol"/>
    </w:rPr>
  </w:style>
  <w:style w:type="character" w:customStyle="1" w:styleId="WW8Num10z1">
    <w:name w:val="WW8Num10z1"/>
    <w:rsid w:val="00B368BB"/>
    <w:rPr>
      <w:rFonts w:ascii="Courier New" w:hAnsi="Courier New" w:cs="Courier New"/>
    </w:rPr>
  </w:style>
  <w:style w:type="character" w:customStyle="1" w:styleId="WW8Num10z2">
    <w:name w:val="WW8Num10z2"/>
    <w:rsid w:val="00B368BB"/>
    <w:rPr>
      <w:rFonts w:ascii="Wingdings" w:hAnsi="Wingdings"/>
    </w:rPr>
  </w:style>
  <w:style w:type="character" w:customStyle="1" w:styleId="WW8Num12z0">
    <w:name w:val="WW8Num12z0"/>
    <w:rsid w:val="00B368BB"/>
    <w:rPr>
      <w:rFonts w:ascii="Symbol" w:hAnsi="Symbol"/>
    </w:rPr>
  </w:style>
  <w:style w:type="character" w:customStyle="1" w:styleId="WW8Num12z1">
    <w:name w:val="WW8Num12z1"/>
    <w:rsid w:val="00B368BB"/>
    <w:rPr>
      <w:rFonts w:ascii="Courier New" w:hAnsi="Courier New" w:cs="Courier New"/>
    </w:rPr>
  </w:style>
  <w:style w:type="character" w:customStyle="1" w:styleId="WW8Num12z2">
    <w:name w:val="WW8Num12z2"/>
    <w:rsid w:val="00B368BB"/>
    <w:rPr>
      <w:rFonts w:ascii="Wingdings" w:hAnsi="Wingdings"/>
    </w:rPr>
  </w:style>
  <w:style w:type="character" w:customStyle="1" w:styleId="WW8Num13z0">
    <w:name w:val="WW8Num13z0"/>
    <w:rsid w:val="00B368BB"/>
    <w:rPr>
      <w:rFonts w:ascii="Symbol" w:hAnsi="Symbol"/>
    </w:rPr>
  </w:style>
  <w:style w:type="character" w:customStyle="1" w:styleId="WW8Num13z1">
    <w:name w:val="WW8Num13z1"/>
    <w:rsid w:val="00B368BB"/>
    <w:rPr>
      <w:rFonts w:ascii="Courier New" w:hAnsi="Courier New" w:cs="Courier New"/>
    </w:rPr>
  </w:style>
  <w:style w:type="character" w:customStyle="1" w:styleId="WW8Num13z2">
    <w:name w:val="WW8Num13z2"/>
    <w:rsid w:val="00B368BB"/>
    <w:rPr>
      <w:rFonts w:ascii="Wingdings" w:hAnsi="Wingdings"/>
    </w:rPr>
  </w:style>
  <w:style w:type="character" w:customStyle="1" w:styleId="WW8Num14z0">
    <w:name w:val="WW8Num14z0"/>
    <w:rsid w:val="00B368BB"/>
    <w:rPr>
      <w:rFonts w:ascii="Symbol" w:hAnsi="Symbol"/>
    </w:rPr>
  </w:style>
  <w:style w:type="character" w:customStyle="1" w:styleId="WW8Num14z1">
    <w:name w:val="WW8Num14z1"/>
    <w:rsid w:val="00B368BB"/>
    <w:rPr>
      <w:rFonts w:ascii="Courier New" w:hAnsi="Courier New" w:cs="Courier New"/>
    </w:rPr>
  </w:style>
  <w:style w:type="character" w:customStyle="1" w:styleId="WW8Num14z2">
    <w:name w:val="WW8Num14z2"/>
    <w:rsid w:val="00B368BB"/>
    <w:rPr>
      <w:rFonts w:ascii="Wingdings" w:hAnsi="Wingdings"/>
    </w:rPr>
  </w:style>
  <w:style w:type="character" w:customStyle="1" w:styleId="WW8Num15z0">
    <w:name w:val="WW8Num15z0"/>
    <w:rsid w:val="00B368BB"/>
    <w:rPr>
      <w:b w:val="0"/>
    </w:rPr>
  </w:style>
  <w:style w:type="character" w:customStyle="1" w:styleId="WW8Num16z0">
    <w:name w:val="WW8Num16z0"/>
    <w:rsid w:val="00B368BB"/>
    <w:rPr>
      <w:b w:val="0"/>
    </w:rPr>
  </w:style>
  <w:style w:type="character" w:customStyle="1" w:styleId="WW8Num19z0">
    <w:name w:val="WW8Num19z0"/>
    <w:rsid w:val="00B368BB"/>
    <w:rPr>
      <w:b w:val="0"/>
    </w:rPr>
  </w:style>
  <w:style w:type="character" w:customStyle="1" w:styleId="WW8Num22z0">
    <w:name w:val="WW8Num22z0"/>
    <w:rsid w:val="00B368BB"/>
    <w:rPr>
      <w:rFonts w:ascii="Arial" w:eastAsia="Times New Roman" w:hAnsi="Arial" w:cs="Times New Roman"/>
    </w:rPr>
  </w:style>
  <w:style w:type="character" w:customStyle="1" w:styleId="WW8Num24z0">
    <w:name w:val="WW8Num24z0"/>
    <w:rsid w:val="00B368BB"/>
    <w:rPr>
      <w:rFonts w:ascii="Symbol" w:hAnsi="Symbol"/>
    </w:rPr>
  </w:style>
  <w:style w:type="character" w:customStyle="1" w:styleId="WW8Num24z1">
    <w:name w:val="WW8Num24z1"/>
    <w:rsid w:val="00B368BB"/>
    <w:rPr>
      <w:rFonts w:ascii="Courier New" w:hAnsi="Courier New" w:cs="Courier New"/>
    </w:rPr>
  </w:style>
  <w:style w:type="character" w:customStyle="1" w:styleId="WW8Num24z2">
    <w:name w:val="WW8Num24z2"/>
    <w:rsid w:val="00B368BB"/>
    <w:rPr>
      <w:rFonts w:ascii="Wingdings" w:hAnsi="Wingdings"/>
    </w:rPr>
  </w:style>
  <w:style w:type="character" w:customStyle="1" w:styleId="WW8Num27z0">
    <w:name w:val="WW8Num27z0"/>
    <w:rsid w:val="00B368BB"/>
    <w:rPr>
      <w:rFonts w:ascii="Wingdings" w:hAnsi="Wingdings"/>
    </w:rPr>
  </w:style>
  <w:style w:type="character" w:customStyle="1" w:styleId="WW8Num27z1">
    <w:name w:val="WW8Num27z1"/>
    <w:rsid w:val="00B368BB"/>
    <w:rPr>
      <w:rFonts w:ascii="Courier New" w:hAnsi="Courier New" w:cs="Courier New"/>
    </w:rPr>
  </w:style>
  <w:style w:type="character" w:customStyle="1" w:styleId="WW8Num27z3">
    <w:name w:val="WW8Num27z3"/>
    <w:rsid w:val="00B368BB"/>
    <w:rPr>
      <w:rFonts w:ascii="Symbol" w:hAnsi="Symbol"/>
    </w:rPr>
  </w:style>
  <w:style w:type="character" w:customStyle="1" w:styleId="WW8Num30z0">
    <w:name w:val="WW8Num30z0"/>
    <w:rsid w:val="00B368BB"/>
    <w:rPr>
      <w:rFonts w:ascii="Symbol" w:hAnsi="Symbol"/>
    </w:rPr>
  </w:style>
  <w:style w:type="character" w:customStyle="1" w:styleId="WW8Num30z1">
    <w:name w:val="WW8Num30z1"/>
    <w:rsid w:val="00B368BB"/>
    <w:rPr>
      <w:rFonts w:ascii="Courier New" w:hAnsi="Courier New" w:cs="Courier New"/>
    </w:rPr>
  </w:style>
  <w:style w:type="character" w:customStyle="1" w:styleId="WW8Num30z2">
    <w:name w:val="WW8Num30z2"/>
    <w:rsid w:val="00B368BB"/>
    <w:rPr>
      <w:rFonts w:ascii="Wingdings" w:hAnsi="Wingdings"/>
    </w:rPr>
  </w:style>
  <w:style w:type="character" w:customStyle="1" w:styleId="WW8Num32z0">
    <w:name w:val="WW8Num32z0"/>
    <w:rsid w:val="00B368BB"/>
    <w:rPr>
      <w:rFonts w:ascii="Times New Roman" w:eastAsia="Times New Roman" w:hAnsi="Times New Roman" w:cs="Times New Roman"/>
    </w:rPr>
  </w:style>
  <w:style w:type="character" w:customStyle="1" w:styleId="WW8Num35z0">
    <w:name w:val="WW8Num35z0"/>
    <w:rsid w:val="00B368BB"/>
    <w:rPr>
      <w:rFonts w:ascii="Symbol" w:hAnsi="Symbol"/>
    </w:rPr>
  </w:style>
  <w:style w:type="character" w:customStyle="1" w:styleId="WW8Num35z1">
    <w:name w:val="WW8Num35z1"/>
    <w:rsid w:val="00B368BB"/>
    <w:rPr>
      <w:rFonts w:ascii="Courier New" w:hAnsi="Courier New" w:cs="Courier New"/>
    </w:rPr>
  </w:style>
  <w:style w:type="character" w:customStyle="1" w:styleId="WW8Num35z2">
    <w:name w:val="WW8Num35z2"/>
    <w:rsid w:val="00B368BB"/>
    <w:rPr>
      <w:rFonts w:ascii="Wingdings" w:hAnsi="Wingdings"/>
    </w:rPr>
  </w:style>
  <w:style w:type="character" w:customStyle="1" w:styleId="WW8Num37z0">
    <w:name w:val="WW8Num37z0"/>
    <w:rsid w:val="00B368BB"/>
    <w:rPr>
      <w:color w:val="000000"/>
      <w:sz w:val="24"/>
    </w:rPr>
  </w:style>
  <w:style w:type="character" w:customStyle="1" w:styleId="Domylnaczcionkaakapitu1">
    <w:name w:val="Domyślna czcionka akapitu1"/>
    <w:rsid w:val="00B368BB"/>
  </w:style>
  <w:style w:type="character" w:customStyle="1" w:styleId="Nagwek1Znak">
    <w:name w:val="Nagłówek 1 Znak"/>
    <w:basedOn w:val="Domylnaczcionkaakapitu1"/>
    <w:rsid w:val="00B368BB"/>
    <w:rPr>
      <w:rFonts w:ascii="Arial" w:eastAsia="Times New Roman" w:hAnsi="Arial" w:cs="Times New Roman"/>
      <w:b/>
      <w:sz w:val="24"/>
      <w:szCs w:val="20"/>
    </w:rPr>
  </w:style>
  <w:style w:type="character" w:customStyle="1" w:styleId="Nagwek2Znak">
    <w:name w:val="Nagłówek 2 Znak"/>
    <w:basedOn w:val="Domylnaczcionkaakapitu1"/>
    <w:rsid w:val="00B368BB"/>
    <w:rPr>
      <w:rFonts w:ascii="Arial" w:eastAsia="Times New Roman" w:hAnsi="Arial" w:cs="Times New Roman"/>
      <w:sz w:val="24"/>
      <w:szCs w:val="20"/>
    </w:rPr>
  </w:style>
  <w:style w:type="character" w:customStyle="1" w:styleId="Nagwek3Znak">
    <w:name w:val="Nagłówek 3 Znak"/>
    <w:basedOn w:val="Domylnaczcionkaakapitu1"/>
    <w:rsid w:val="00B368BB"/>
    <w:rPr>
      <w:rFonts w:ascii="Arial" w:eastAsia="Times New Roman" w:hAnsi="Arial" w:cs="Times New Roman"/>
      <w:sz w:val="24"/>
      <w:szCs w:val="20"/>
    </w:rPr>
  </w:style>
  <w:style w:type="character" w:customStyle="1" w:styleId="Nagwek4Znak">
    <w:name w:val="Nagłówek 4 Znak"/>
    <w:basedOn w:val="Domylnaczcionkaakapitu1"/>
    <w:rsid w:val="00B368BB"/>
    <w:rPr>
      <w:rFonts w:ascii="Arial" w:eastAsia="Times New Roman" w:hAnsi="Arial" w:cs="Times New Roman"/>
      <w:b/>
      <w:sz w:val="24"/>
      <w:szCs w:val="20"/>
    </w:rPr>
  </w:style>
  <w:style w:type="character" w:customStyle="1" w:styleId="Nagwek6Znak">
    <w:name w:val="Nagłówek 6 Znak"/>
    <w:basedOn w:val="Domylnaczcionkaakapitu1"/>
    <w:rsid w:val="00B368BB"/>
    <w:rPr>
      <w:rFonts w:ascii="Calibri" w:eastAsia="Times New Roman" w:hAnsi="Calibri" w:cs="Times New Roman"/>
      <w:b/>
      <w:bCs/>
    </w:rPr>
  </w:style>
  <w:style w:type="character" w:customStyle="1" w:styleId="TekstpodstawowyZnak">
    <w:name w:val="Tekst podstawowy Znak"/>
    <w:basedOn w:val="Domylnaczcionkaakapitu1"/>
    <w:uiPriority w:val="99"/>
    <w:rsid w:val="00B368BB"/>
    <w:rPr>
      <w:rFonts w:ascii="Arial" w:eastAsia="Times New Roman" w:hAnsi="Arial" w:cs="Times New Roman"/>
      <w:b/>
      <w:sz w:val="24"/>
      <w:szCs w:val="20"/>
    </w:rPr>
  </w:style>
  <w:style w:type="character" w:customStyle="1" w:styleId="NagwekZnak">
    <w:name w:val="Nagłówek Znak"/>
    <w:basedOn w:val="Domylnaczcionkaakapitu1"/>
    <w:rsid w:val="00B368BB"/>
    <w:rPr>
      <w:rFonts w:ascii="MS Sans Serif" w:eastAsia="Times New Roman" w:hAnsi="MS Sans Serif" w:cs="Times New Roman"/>
      <w:sz w:val="20"/>
      <w:szCs w:val="20"/>
      <w:lang w:val="en-US"/>
    </w:rPr>
  </w:style>
  <w:style w:type="character" w:styleId="Numerstrony">
    <w:name w:val="page number"/>
    <w:basedOn w:val="Domylnaczcionkaakapitu1"/>
    <w:semiHidden/>
    <w:rsid w:val="00B368BB"/>
  </w:style>
  <w:style w:type="character" w:customStyle="1" w:styleId="TytuZnak">
    <w:name w:val="Tytuł Znak"/>
    <w:basedOn w:val="Domylnaczcionkaakapitu1"/>
    <w:rsid w:val="00B368BB"/>
    <w:rPr>
      <w:rFonts w:ascii="Arial" w:eastAsia="Times New Roman" w:hAnsi="Arial" w:cs="Times New Roman"/>
      <w:b/>
      <w:sz w:val="24"/>
      <w:szCs w:val="20"/>
    </w:rPr>
  </w:style>
  <w:style w:type="character" w:customStyle="1" w:styleId="Tekstpodstawowy2Znak">
    <w:name w:val="Tekst podstawowy 2 Znak"/>
    <w:basedOn w:val="Domylnaczcionkaakapitu1"/>
    <w:rsid w:val="00B368BB"/>
    <w:rPr>
      <w:rFonts w:ascii="Arial" w:eastAsia="Times New Roman" w:hAnsi="Arial" w:cs="Times New Roman"/>
      <w:sz w:val="24"/>
      <w:szCs w:val="20"/>
    </w:rPr>
  </w:style>
  <w:style w:type="character" w:customStyle="1" w:styleId="Tekstpodstawowy3Znak">
    <w:name w:val="Tekst podstawowy 3 Znak"/>
    <w:basedOn w:val="Domylnaczcionkaakapitu1"/>
    <w:rsid w:val="00B368BB"/>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1"/>
    <w:rsid w:val="00B368BB"/>
    <w:rPr>
      <w:rFonts w:ascii="Arial" w:eastAsia="Times New Roman" w:hAnsi="Arial" w:cs="Times New Roman"/>
      <w:bCs/>
      <w:sz w:val="24"/>
      <w:szCs w:val="20"/>
    </w:rPr>
  </w:style>
  <w:style w:type="character" w:customStyle="1" w:styleId="Tekstpodstawowywcity2Znak">
    <w:name w:val="Tekst podstawowy wcięty 2 Znak"/>
    <w:basedOn w:val="Domylnaczcionkaakapitu1"/>
    <w:rsid w:val="00B368BB"/>
    <w:rPr>
      <w:rFonts w:ascii="Arial" w:eastAsia="Times New Roman" w:hAnsi="Arial" w:cs="Times New Roman"/>
      <w:sz w:val="24"/>
      <w:szCs w:val="20"/>
    </w:rPr>
  </w:style>
  <w:style w:type="character" w:customStyle="1" w:styleId="Tekstpodstawowywcity3Znak">
    <w:name w:val="Tekst podstawowy wcięty 3 Znak"/>
    <w:basedOn w:val="Domylnaczcionkaakapitu1"/>
    <w:rsid w:val="00B368BB"/>
    <w:rPr>
      <w:rFonts w:ascii="Arial" w:eastAsia="Times New Roman" w:hAnsi="Arial" w:cs="Times New Roman"/>
      <w:b/>
      <w:sz w:val="24"/>
      <w:szCs w:val="20"/>
      <w:u w:val="single"/>
    </w:rPr>
  </w:style>
  <w:style w:type="character" w:customStyle="1" w:styleId="small">
    <w:name w:val="small"/>
    <w:basedOn w:val="Domylnaczcionkaakapitu1"/>
    <w:rsid w:val="00B368BB"/>
  </w:style>
  <w:style w:type="character" w:styleId="Hipercze">
    <w:name w:val="Hyperlink"/>
    <w:basedOn w:val="Domylnaczcionkaakapitu1"/>
    <w:uiPriority w:val="99"/>
    <w:semiHidden/>
    <w:rsid w:val="00B368BB"/>
    <w:rPr>
      <w:color w:val="0000FF"/>
      <w:u w:val="single"/>
    </w:rPr>
  </w:style>
  <w:style w:type="character" w:customStyle="1" w:styleId="StopkaZnak">
    <w:name w:val="Stopka Znak"/>
    <w:basedOn w:val="Domylnaczcionkaakapitu1"/>
    <w:uiPriority w:val="99"/>
    <w:rsid w:val="00B368BB"/>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1"/>
    <w:uiPriority w:val="99"/>
    <w:rsid w:val="00B368B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68BB"/>
    <w:rPr>
      <w:vertAlign w:val="superscript"/>
    </w:rPr>
  </w:style>
  <w:style w:type="character" w:customStyle="1" w:styleId="TekstdymkaZnak">
    <w:name w:val="Tekst dymka Znak"/>
    <w:basedOn w:val="Domylnaczcionkaakapitu1"/>
    <w:rsid w:val="00B368BB"/>
    <w:rPr>
      <w:rFonts w:ascii="Tahoma" w:eastAsia="Times New Roman" w:hAnsi="Tahoma" w:cs="Tahoma"/>
      <w:sz w:val="16"/>
      <w:szCs w:val="16"/>
    </w:rPr>
  </w:style>
  <w:style w:type="character" w:customStyle="1" w:styleId="cechykoment">
    <w:name w:val="cechy_koment"/>
    <w:basedOn w:val="Domylnaczcionkaakapitu1"/>
    <w:rsid w:val="00B368BB"/>
  </w:style>
  <w:style w:type="character" w:styleId="Pogrubienie">
    <w:name w:val="Strong"/>
    <w:basedOn w:val="Domylnaczcionkaakapitu1"/>
    <w:uiPriority w:val="22"/>
    <w:qFormat/>
    <w:rsid w:val="00B368BB"/>
    <w:rPr>
      <w:b/>
      <w:bCs/>
    </w:rPr>
  </w:style>
  <w:style w:type="character" w:styleId="HTML-staaszeroko">
    <w:name w:val="HTML Typewriter"/>
    <w:basedOn w:val="Domylnaczcionkaakapitu1"/>
    <w:rsid w:val="00B368BB"/>
    <w:rPr>
      <w:rFonts w:ascii="Courier New" w:eastAsia="Times New Roman" w:hAnsi="Courier New" w:cs="Courier New"/>
      <w:sz w:val="20"/>
      <w:szCs w:val="20"/>
    </w:rPr>
  </w:style>
  <w:style w:type="character" w:styleId="Odwoanieprzypisudolnego">
    <w:name w:val="footnote reference"/>
    <w:uiPriority w:val="99"/>
    <w:semiHidden/>
    <w:rsid w:val="00B368BB"/>
    <w:rPr>
      <w:vertAlign w:val="superscript"/>
    </w:rPr>
  </w:style>
  <w:style w:type="character" w:styleId="Odwoanieprzypisukocowego">
    <w:name w:val="endnote reference"/>
    <w:semiHidden/>
    <w:rsid w:val="00B368BB"/>
    <w:rPr>
      <w:vertAlign w:val="superscript"/>
    </w:rPr>
  </w:style>
  <w:style w:type="character" w:customStyle="1" w:styleId="Znakiprzypiswkocowych">
    <w:name w:val="Znaki przypisów końcowych"/>
    <w:rsid w:val="00B368BB"/>
  </w:style>
  <w:style w:type="paragraph" w:customStyle="1" w:styleId="Nagwek10">
    <w:name w:val="Nagłówek1"/>
    <w:basedOn w:val="Normalny"/>
    <w:next w:val="Tekstpodstawowy"/>
    <w:rsid w:val="00B368BB"/>
    <w:pPr>
      <w:keepNext/>
      <w:spacing w:before="240" w:after="120"/>
    </w:pPr>
    <w:rPr>
      <w:rFonts w:ascii="Nimbus Sans L" w:eastAsia="DejaVu Sans" w:hAnsi="Nimbus Sans L" w:cs="Nimbus Sans L"/>
      <w:sz w:val="28"/>
      <w:szCs w:val="28"/>
    </w:rPr>
  </w:style>
  <w:style w:type="paragraph" w:styleId="Tekstpodstawowy">
    <w:name w:val="Body Text"/>
    <w:basedOn w:val="Normalny"/>
    <w:link w:val="TekstpodstawowyZnak1"/>
    <w:uiPriority w:val="99"/>
    <w:rsid w:val="00B368BB"/>
    <w:pPr>
      <w:widowControl w:val="0"/>
    </w:pPr>
    <w:rPr>
      <w:rFonts w:ascii="Arial" w:hAnsi="Arial"/>
      <w:b/>
      <w:sz w:val="24"/>
    </w:rPr>
  </w:style>
  <w:style w:type="paragraph" w:styleId="Lista">
    <w:name w:val="List"/>
    <w:basedOn w:val="Normalny"/>
    <w:semiHidden/>
    <w:rsid w:val="00B368BB"/>
    <w:pPr>
      <w:widowControl w:val="0"/>
      <w:ind w:left="283" w:hanging="283"/>
    </w:pPr>
  </w:style>
  <w:style w:type="paragraph" w:customStyle="1" w:styleId="Podpis1">
    <w:name w:val="Podpis1"/>
    <w:basedOn w:val="Normalny"/>
    <w:rsid w:val="00B368BB"/>
    <w:pPr>
      <w:suppressLineNumbers/>
      <w:spacing w:before="120" w:after="120"/>
    </w:pPr>
    <w:rPr>
      <w:rFonts w:cs="Nimbus Sans L"/>
      <w:i/>
      <w:iCs/>
      <w:sz w:val="24"/>
      <w:szCs w:val="24"/>
    </w:rPr>
  </w:style>
  <w:style w:type="paragraph" w:customStyle="1" w:styleId="Indeks">
    <w:name w:val="Indeks"/>
    <w:basedOn w:val="Normalny"/>
    <w:rsid w:val="00B368BB"/>
    <w:pPr>
      <w:suppressLineNumbers/>
    </w:pPr>
    <w:rPr>
      <w:rFonts w:cs="Nimbus Sans L"/>
    </w:rPr>
  </w:style>
  <w:style w:type="paragraph" w:styleId="Nagwek">
    <w:name w:val="header"/>
    <w:basedOn w:val="Normalny"/>
    <w:link w:val="NagwekZnak1"/>
    <w:rsid w:val="00B368BB"/>
    <w:pPr>
      <w:widowControl w:val="0"/>
    </w:pPr>
    <w:rPr>
      <w:rFonts w:ascii="MS Sans Serif" w:hAnsi="MS Sans Serif"/>
      <w:lang w:val="en-US"/>
    </w:rPr>
  </w:style>
  <w:style w:type="paragraph" w:customStyle="1" w:styleId="Tekstpodstawowy21">
    <w:name w:val="Tekst podstawowy 21"/>
    <w:basedOn w:val="Normalny"/>
    <w:rsid w:val="00B368BB"/>
    <w:pPr>
      <w:widowControl w:val="0"/>
      <w:jc w:val="both"/>
    </w:pPr>
    <w:rPr>
      <w:rFonts w:ascii="MS Sans Serif" w:hAnsi="MS Sans Serif"/>
      <w:sz w:val="24"/>
    </w:rPr>
  </w:style>
  <w:style w:type="paragraph" w:styleId="Tytu">
    <w:name w:val="Title"/>
    <w:basedOn w:val="Normalny"/>
    <w:next w:val="Podtytu"/>
    <w:link w:val="TytuZnak1"/>
    <w:qFormat/>
    <w:rsid w:val="00B368BB"/>
    <w:pPr>
      <w:widowControl w:val="0"/>
      <w:jc w:val="center"/>
    </w:pPr>
    <w:rPr>
      <w:rFonts w:ascii="Arial" w:hAnsi="Arial"/>
      <w:b/>
      <w:sz w:val="24"/>
    </w:rPr>
  </w:style>
  <w:style w:type="paragraph" w:styleId="Podtytu">
    <w:name w:val="Subtitle"/>
    <w:basedOn w:val="Nagwek10"/>
    <w:next w:val="Tekstpodstawowy"/>
    <w:link w:val="PodtytuZnak"/>
    <w:qFormat/>
    <w:rsid w:val="00B368BB"/>
    <w:pPr>
      <w:jc w:val="center"/>
    </w:pPr>
    <w:rPr>
      <w:i/>
      <w:iCs/>
    </w:rPr>
  </w:style>
  <w:style w:type="paragraph" w:customStyle="1" w:styleId="Tekstpodstawowywcity31">
    <w:name w:val="Tekst podstawowy wcięty 31"/>
    <w:basedOn w:val="Normalny"/>
    <w:rsid w:val="00B368BB"/>
    <w:pPr>
      <w:widowControl w:val="0"/>
      <w:ind w:left="522" w:hanging="522"/>
    </w:pPr>
    <w:rPr>
      <w:sz w:val="24"/>
    </w:rPr>
  </w:style>
  <w:style w:type="paragraph" w:customStyle="1" w:styleId="Tekstpodstawowy22">
    <w:name w:val="Tekst podstawowy 22"/>
    <w:basedOn w:val="Normalny"/>
    <w:rsid w:val="00B368BB"/>
    <w:rPr>
      <w:rFonts w:ascii="Arial" w:hAnsi="Arial"/>
      <w:sz w:val="24"/>
    </w:rPr>
  </w:style>
  <w:style w:type="paragraph" w:customStyle="1" w:styleId="Tekstpodstawowy31">
    <w:name w:val="Tekst podstawowy 31"/>
    <w:basedOn w:val="Normalny"/>
    <w:rsid w:val="00B368BB"/>
    <w:pPr>
      <w:jc w:val="both"/>
    </w:pPr>
    <w:rPr>
      <w:sz w:val="24"/>
    </w:rPr>
  </w:style>
  <w:style w:type="paragraph" w:styleId="Tekstpodstawowywcity">
    <w:name w:val="Body Text Indent"/>
    <w:basedOn w:val="Normalny"/>
    <w:link w:val="TekstpodstawowywcityZnak1"/>
    <w:semiHidden/>
    <w:rsid w:val="00B368BB"/>
    <w:pPr>
      <w:ind w:left="284"/>
    </w:pPr>
    <w:rPr>
      <w:rFonts w:ascii="Arial" w:hAnsi="Arial"/>
      <w:bCs/>
      <w:sz w:val="24"/>
    </w:rPr>
  </w:style>
  <w:style w:type="paragraph" w:customStyle="1" w:styleId="Tekstpodstawowywcity21">
    <w:name w:val="Tekst podstawowy wcięty 21"/>
    <w:basedOn w:val="Normalny"/>
    <w:rsid w:val="00B368BB"/>
    <w:pPr>
      <w:ind w:firstLine="284"/>
    </w:pPr>
    <w:rPr>
      <w:rFonts w:ascii="Arial" w:hAnsi="Arial"/>
      <w:sz w:val="24"/>
    </w:rPr>
  </w:style>
  <w:style w:type="paragraph" w:customStyle="1" w:styleId="Tekstpodstawowywcity32">
    <w:name w:val="Tekst podstawowy wcięty 32"/>
    <w:basedOn w:val="Normalny"/>
    <w:uiPriority w:val="99"/>
    <w:rsid w:val="00B368BB"/>
    <w:pPr>
      <w:ind w:left="426" w:hanging="426"/>
      <w:jc w:val="both"/>
    </w:pPr>
    <w:rPr>
      <w:rFonts w:ascii="Arial" w:hAnsi="Arial"/>
      <w:b/>
      <w:sz w:val="24"/>
      <w:u w:val="single"/>
    </w:rPr>
  </w:style>
  <w:style w:type="paragraph" w:styleId="Stopka">
    <w:name w:val="footer"/>
    <w:basedOn w:val="Normalny"/>
    <w:link w:val="StopkaZnak1"/>
    <w:uiPriority w:val="99"/>
    <w:rsid w:val="00B368BB"/>
    <w:rPr>
      <w:sz w:val="24"/>
      <w:szCs w:val="24"/>
    </w:rPr>
  </w:style>
  <w:style w:type="paragraph" w:customStyle="1" w:styleId="podpis">
    <w:name w:val="podpis"/>
    <w:basedOn w:val="Normalny"/>
    <w:rsid w:val="00B368BB"/>
    <w:pPr>
      <w:widowControl w:val="0"/>
    </w:pPr>
    <w:rPr>
      <w:sz w:val="24"/>
    </w:rPr>
  </w:style>
  <w:style w:type="paragraph" w:styleId="Tekstprzypisudolnego">
    <w:name w:val="footnote text"/>
    <w:basedOn w:val="Normalny"/>
    <w:link w:val="TekstprzypisudolnegoZnak1"/>
    <w:uiPriority w:val="99"/>
    <w:semiHidden/>
    <w:rsid w:val="00B368BB"/>
  </w:style>
  <w:style w:type="paragraph" w:styleId="Tekstdymka">
    <w:name w:val="Balloon Text"/>
    <w:basedOn w:val="Normalny"/>
    <w:link w:val="TekstdymkaZnak1"/>
    <w:rsid w:val="00B368BB"/>
    <w:rPr>
      <w:rFonts w:ascii="Tahoma" w:hAnsi="Tahoma" w:cs="Tahoma"/>
      <w:sz w:val="16"/>
      <w:szCs w:val="16"/>
    </w:rPr>
  </w:style>
  <w:style w:type="paragraph" w:styleId="Akapitzlist">
    <w:name w:val="List Paragraph"/>
    <w:basedOn w:val="Normalny"/>
    <w:uiPriority w:val="34"/>
    <w:qFormat/>
    <w:rsid w:val="00B368BB"/>
    <w:pPr>
      <w:ind w:left="708"/>
    </w:pPr>
    <w:rPr>
      <w:sz w:val="24"/>
      <w:szCs w:val="24"/>
    </w:rPr>
  </w:style>
  <w:style w:type="paragraph" w:customStyle="1" w:styleId="Zawartotabeli">
    <w:name w:val="Zawartość tabeli"/>
    <w:basedOn w:val="Normalny"/>
    <w:rsid w:val="00B368BB"/>
    <w:pPr>
      <w:suppressLineNumbers/>
    </w:pPr>
  </w:style>
  <w:style w:type="paragraph" w:customStyle="1" w:styleId="Nagwektabeli">
    <w:name w:val="Nagłówek tabeli"/>
    <w:basedOn w:val="Zawartotabeli"/>
    <w:rsid w:val="00B368BB"/>
    <w:pPr>
      <w:jc w:val="center"/>
    </w:pPr>
    <w:rPr>
      <w:b/>
      <w:bCs/>
    </w:rPr>
  </w:style>
  <w:style w:type="character" w:customStyle="1" w:styleId="Absatz-Standardschriftart">
    <w:name w:val="Absatz-Standardschriftart"/>
    <w:rsid w:val="009536BE"/>
  </w:style>
  <w:style w:type="character" w:customStyle="1" w:styleId="WW-Absatz-Standardschriftart">
    <w:name w:val="WW-Absatz-Standardschriftart"/>
    <w:rsid w:val="009536BE"/>
  </w:style>
  <w:style w:type="character" w:customStyle="1" w:styleId="WW-Absatz-Standardschriftart1">
    <w:name w:val="WW-Absatz-Standardschriftart1"/>
    <w:rsid w:val="009536BE"/>
  </w:style>
  <w:style w:type="character" w:customStyle="1" w:styleId="WW8Num3z0">
    <w:name w:val="WW8Num3z0"/>
    <w:rsid w:val="009536BE"/>
    <w:rPr>
      <w:rFonts w:ascii="Symbol" w:hAnsi="Symbol"/>
      <w:sz w:val="20"/>
    </w:rPr>
  </w:style>
  <w:style w:type="character" w:customStyle="1" w:styleId="WW8Num3z1">
    <w:name w:val="WW8Num3z1"/>
    <w:rsid w:val="009536BE"/>
    <w:rPr>
      <w:rFonts w:ascii="Courier New" w:hAnsi="Courier New"/>
      <w:sz w:val="20"/>
    </w:rPr>
  </w:style>
  <w:style w:type="character" w:customStyle="1" w:styleId="WW8Num3z2">
    <w:name w:val="WW8Num3z2"/>
    <w:rsid w:val="009536BE"/>
    <w:rPr>
      <w:rFonts w:ascii="Wingdings" w:hAnsi="Wingdings"/>
      <w:sz w:val="20"/>
    </w:rPr>
  </w:style>
  <w:style w:type="character" w:customStyle="1" w:styleId="google-src-text">
    <w:name w:val="google-src-text"/>
    <w:basedOn w:val="Domylnaczcionkaakapitu1"/>
    <w:rsid w:val="009536BE"/>
  </w:style>
  <w:style w:type="character" w:customStyle="1" w:styleId="Znakinumeracji">
    <w:name w:val="Znaki numeracji"/>
    <w:rsid w:val="009536BE"/>
  </w:style>
  <w:style w:type="paragraph" w:styleId="NormalnyWeb">
    <w:name w:val="Normal (Web)"/>
    <w:basedOn w:val="Normalny"/>
    <w:rsid w:val="009536BE"/>
    <w:pPr>
      <w:suppressAutoHyphens w:val="0"/>
      <w:spacing w:before="280" w:after="280"/>
    </w:pPr>
    <w:rPr>
      <w:rFonts w:cs="Times New Roman"/>
      <w:sz w:val="24"/>
      <w:szCs w:val="24"/>
    </w:rPr>
  </w:style>
  <w:style w:type="paragraph" w:styleId="Tekstpodstawowy3">
    <w:name w:val="Body Text 3"/>
    <w:basedOn w:val="Normalny"/>
    <w:link w:val="Tekstpodstawowy3Znak1"/>
    <w:rsid w:val="002142A0"/>
    <w:pPr>
      <w:spacing w:after="120"/>
    </w:pPr>
    <w:rPr>
      <w:rFonts w:cs="Times New Roman"/>
      <w:sz w:val="16"/>
      <w:szCs w:val="16"/>
    </w:rPr>
  </w:style>
  <w:style w:type="character" w:customStyle="1" w:styleId="Tekstpodstawowy3Znak1">
    <w:name w:val="Tekst podstawowy 3 Znak1"/>
    <w:basedOn w:val="Domylnaczcionkaakapitu"/>
    <w:link w:val="Tekstpodstawowy3"/>
    <w:rsid w:val="002142A0"/>
    <w:rPr>
      <w:sz w:val="16"/>
      <w:szCs w:val="16"/>
      <w:lang w:eastAsia="ar-SA"/>
    </w:rPr>
  </w:style>
  <w:style w:type="character" w:styleId="UyteHipercze">
    <w:name w:val="FollowedHyperlink"/>
    <w:basedOn w:val="Domylnaczcionkaakapitu"/>
    <w:semiHidden/>
    <w:unhideWhenUsed/>
    <w:rsid w:val="002133DA"/>
    <w:rPr>
      <w:color w:val="800080" w:themeColor="followedHyperlink"/>
      <w:u w:val="single"/>
    </w:rPr>
  </w:style>
  <w:style w:type="character" w:customStyle="1" w:styleId="PodtytuZnak">
    <w:name w:val="Podtytuł Znak"/>
    <w:basedOn w:val="Domylnaczcionkaakapitu"/>
    <w:link w:val="Podtytu"/>
    <w:rsid w:val="002133DA"/>
    <w:rPr>
      <w:rFonts w:ascii="Nimbus Sans L" w:eastAsia="DejaVu Sans" w:hAnsi="Nimbus Sans L" w:cs="Nimbus Sans L"/>
      <w:i/>
      <w:iCs/>
      <w:sz w:val="28"/>
      <w:szCs w:val="28"/>
      <w:lang w:eastAsia="ar-SA"/>
    </w:rPr>
  </w:style>
  <w:style w:type="character" w:customStyle="1" w:styleId="TekstpodstawowyZnak1">
    <w:name w:val="Tekst podstawowy Znak1"/>
    <w:basedOn w:val="Domylnaczcionkaakapitu"/>
    <w:link w:val="Tekstpodstawowy"/>
    <w:uiPriority w:val="99"/>
    <w:locked/>
    <w:rsid w:val="002133DA"/>
    <w:rPr>
      <w:rFonts w:ascii="Arial" w:hAnsi="Arial" w:cs="Calibri"/>
      <w:b/>
      <w:sz w:val="24"/>
      <w:lang w:eastAsia="ar-SA"/>
    </w:rPr>
  </w:style>
  <w:style w:type="character" w:customStyle="1" w:styleId="NagwekZnak1">
    <w:name w:val="Nagłówek Znak1"/>
    <w:basedOn w:val="Domylnaczcionkaakapitu"/>
    <w:link w:val="Nagwek"/>
    <w:locked/>
    <w:rsid w:val="002133DA"/>
    <w:rPr>
      <w:rFonts w:ascii="MS Sans Serif" w:hAnsi="MS Sans Serif" w:cs="Calibri"/>
      <w:lang w:val="en-US" w:eastAsia="ar-SA"/>
    </w:rPr>
  </w:style>
  <w:style w:type="character" w:customStyle="1" w:styleId="TytuZnak1">
    <w:name w:val="Tytuł Znak1"/>
    <w:basedOn w:val="Domylnaczcionkaakapitu"/>
    <w:link w:val="Tytu"/>
    <w:locked/>
    <w:rsid w:val="002133DA"/>
    <w:rPr>
      <w:rFonts w:ascii="Arial" w:hAnsi="Arial" w:cs="Calibri"/>
      <w:b/>
      <w:sz w:val="24"/>
      <w:lang w:eastAsia="ar-SA"/>
    </w:rPr>
  </w:style>
  <w:style w:type="character" w:customStyle="1" w:styleId="TekstpodstawowywcityZnak1">
    <w:name w:val="Tekst podstawowy wcięty Znak1"/>
    <w:basedOn w:val="Domylnaczcionkaakapitu"/>
    <w:link w:val="Tekstpodstawowywcity"/>
    <w:semiHidden/>
    <w:locked/>
    <w:rsid w:val="002133DA"/>
    <w:rPr>
      <w:rFonts w:ascii="Arial" w:hAnsi="Arial" w:cs="Calibri"/>
      <w:bCs/>
      <w:sz w:val="24"/>
      <w:lang w:eastAsia="ar-SA"/>
    </w:rPr>
  </w:style>
  <w:style w:type="character" w:customStyle="1" w:styleId="StopkaZnak1">
    <w:name w:val="Stopka Znak1"/>
    <w:basedOn w:val="Domylnaczcionkaakapitu"/>
    <w:link w:val="Stopka"/>
    <w:uiPriority w:val="99"/>
    <w:semiHidden/>
    <w:locked/>
    <w:rsid w:val="002133DA"/>
    <w:rPr>
      <w:rFonts w:cs="Calibri"/>
      <w:sz w:val="24"/>
      <w:szCs w:val="24"/>
      <w:lang w:eastAsia="ar-SA"/>
    </w:rPr>
  </w:style>
  <w:style w:type="character" w:customStyle="1" w:styleId="TekstprzypisudolnegoZnak1">
    <w:name w:val="Tekst przypisu dolnego Znak1"/>
    <w:basedOn w:val="Domylnaczcionkaakapitu"/>
    <w:link w:val="Tekstprzypisudolnego"/>
    <w:semiHidden/>
    <w:locked/>
    <w:rsid w:val="002133DA"/>
    <w:rPr>
      <w:rFonts w:cs="Calibri"/>
      <w:lang w:eastAsia="ar-SA"/>
    </w:rPr>
  </w:style>
  <w:style w:type="character" w:customStyle="1" w:styleId="TekstdymkaZnak1">
    <w:name w:val="Tekst dymka Znak1"/>
    <w:basedOn w:val="Domylnaczcionkaakapitu"/>
    <w:link w:val="Tekstdymka"/>
    <w:locked/>
    <w:rsid w:val="002133DA"/>
    <w:rPr>
      <w:rFonts w:ascii="Tahoma" w:hAnsi="Tahoma" w:cs="Tahoma"/>
      <w:sz w:val="16"/>
      <w:szCs w:val="16"/>
      <w:lang w:eastAsia="ar-SA"/>
    </w:rPr>
  </w:style>
  <w:style w:type="character" w:customStyle="1" w:styleId="attributenametext">
    <w:name w:val="attribute_name_text"/>
    <w:basedOn w:val="Domylnaczcionkaakapitu"/>
    <w:rsid w:val="002133DA"/>
  </w:style>
  <w:style w:type="paragraph" w:styleId="Bezodstpw">
    <w:name w:val="No Spacing"/>
    <w:uiPriority w:val="1"/>
    <w:qFormat/>
    <w:rsid w:val="00454912"/>
    <w:rPr>
      <w:rFonts w:ascii="Calibri" w:eastAsia="Calibri" w:hAnsi="Calibri"/>
      <w:sz w:val="22"/>
      <w:szCs w:val="22"/>
      <w:lang w:eastAsia="en-US"/>
    </w:rPr>
  </w:style>
  <w:style w:type="table" w:styleId="Tabela-Siatka">
    <w:name w:val="Table Grid"/>
    <w:basedOn w:val="Standardowy"/>
    <w:rsid w:val="002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4D68"/>
    <w:rPr>
      <w:sz w:val="16"/>
      <w:szCs w:val="16"/>
    </w:rPr>
  </w:style>
  <w:style w:type="paragraph" w:styleId="Tekstkomentarza">
    <w:name w:val="annotation text"/>
    <w:basedOn w:val="Normalny"/>
    <w:link w:val="TekstkomentarzaZnak"/>
    <w:uiPriority w:val="99"/>
    <w:semiHidden/>
    <w:unhideWhenUsed/>
    <w:rsid w:val="00E84D68"/>
  </w:style>
  <w:style w:type="character" w:customStyle="1" w:styleId="TekstkomentarzaZnak">
    <w:name w:val="Tekst komentarza Znak"/>
    <w:basedOn w:val="Domylnaczcionkaakapitu"/>
    <w:link w:val="Tekstkomentarza"/>
    <w:uiPriority w:val="99"/>
    <w:semiHidden/>
    <w:rsid w:val="00E84D68"/>
    <w:rPr>
      <w:rFonts w:cs="Calibri"/>
      <w:lang w:eastAsia="ar-SA"/>
    </w:rPr>
  </w:style>
  <w:style w:type="paragraph" w:styleId="Tematkomentarza">
    <w:name w:val="annotation subject"/>
    <w:basedOn w:val="Tekstkomentarza"/>
    <w:next w:val="Tekstkomentarza"/>
    <w:link w:val="TematkomentarzaZnak"/>
    <w:uiPriority w:val="99"/>
    <w:semiHidden/>
    <w:unhideWhenUsed/>
    <w:rsid w:val="00E84D68"/>
    <w:rPr>
      <w:b/>
      <w:bCs/>
    </w:rPr>
  </w:style>
  <w:style w:type="character" w:customStyle="1" w:styleId="TematkomentarzaZnak">
    <w:name w:val="Temat komentarza Znak"/>
    <w:basedOn w:val="TekstkomentarzaZnak"/>
    <w:link w:val="Tematkomentarza"/>
    <w:uiPriority w:val="99"/>
    <w:semiHidden/>
    <w:rsid w:val="00E84D68"/>
    <w:rPr>
      <w:rFonts w:cs="Calibri"/>
      <w:b/>
      <w:bCs/>
      <w:lang w:eastAsia="ar-SA"/>
    </w:rPr>
  </w:style>
  <w:style w:type="character" w:customStyle="1" w:styleId="st1">
    <w:name w:val="st1"/>
    <w:basedOn w:val="Domylnaczcionkaakapitu"/>
    <w:rsid w:val="007913FC"/>
  </w:style>
  <w:style w:type="paragraph" w:styleId="Zwykytekst">
    <w:name w:val="Plain Text"/>
    <w:aliases w:val=" Znak Znak, Znak Znak Znak, Znak Znak Znak Znak Znak Znak Znak Znak Znak,Znak Znak Znak Znak Znak Znak Znak Znak Znak, Znak Znak Znak Znak Znak Znak Znak"/>
    <w:basedOn w:val="Normalny"/>
    <w:link w:val="ZwykytekstZnak1"/>
    <w:rsid w:val="00847AC1"/>
    <w:pPr>
      <w:suppressAutoHyphens w:val="0"/>
    </w:pPr>
    <w:rPr>
      <w:rFonts w:ascii="Courier New" w:hAnsi="Courier New" w:cs="Times New Roman"/>
    </w:rPr>
  </w:style>
  <w:style w:type="character" w:customStyle="1" w:styleId="ZwykytekstZnak">
    <w:name w:val="Zwykły tekst Znak"/>
    <w:basedOn w:val="Domylnaczcionkaakapitu"/>
    <w:uiPriority w:val="99"/>
    <w:semiHidden/>
    <w:rsid w:val="00847AC1"/>
    <w:rPr>
      <w:rFonts w:ascii="Consolas" w:hAnsi="Consolas" w:cs="Calibri"/>
      <w:sz w:val="21"/>
      <w:szCs w:val="21"/>
      <w:lang w:eastAsia="ar-SA"/>
    </w:rPr>
  </w:style>
  <w:style w:type="character" w:customStyle="1" w:styleId="ZwykytekstZnak1">
    <w:name w:val="Zwykły tekst Znak1"/>
    <w:aliases w:val=" Znak Znak Znak1, Znak Znak Znak Znak, Znak Znak Znak Znak Znak Znak Znak Znak Znak Znak,Znak Znak Znak Znak Znak Znak Znak Znak Znak Znak, Znak Znak Znak Znak Znak Znak Znak Znak"/>
    <w:link w:val="Zwykytekst"/>
    <w:locked/>
    <w:rsid w:val="00847AC1"/>
    <w:rPr>
      <w:rFonts w:ascii="Courier New" w:hAnsi="Courier New"/>
      <w:lang w:eastAsia="ar-SA"/>
    </w:rPr>
  </w:style>
  <w:style w:type="paragraph" w:customStyle="1" w:styleId="pkt1">
    <w:name w:val="pkt1"/>
    <w:basedOn w:val="Normalny"/>
    <w:rsid w:val="007D1285"/>
    <w:pPr>
      <w:widowControl w:val="0"/>
      <w:spacing w:before="60" w:after="60"/>
      <w:ind w:left="850" w:hanging="425"/>
      <w:jc w:val="both"/>
    </w:pPr>
    <w:rPr>
      <w:rFonts w:eastAsia="Lucida Sans Unicode" w:cs="Times New Roman"/>
      <w:sz w:val="24"/>
      <w:szCs w:val="24"/>
      <w:lang w:eastAsia="zh-CN"/>
    </w:rPr>
  </w:style>
  <w:style w:type="paragraph" w:customStyle="1" w:styleId="Akapitzlist1">
    <w:name w:val="Akapit z listą1"/>
    <w:basedOn w:val="Normalny"/>
    <w:rsid w:val="00DB7468"/>
    <w:pPr>
      <w:suppressAutoHyphens w:val="0"/>
      <w:spacing w:after="200" w:line="276" w:lineRule="auto"/>
      <w:ind w:left="720"/>
      <w:contextualSpacing/>
    </w:pPr>
    <w:rPr>
      <w:rFonts w:ascii="Calibri" w:eastAsiaTheme="minorHAnsi" w:hAnsi="Calibri" w:cs="Times New Roman"/>
      <w:sz w:val="22"/>
      <w:szCs w:val="22"/>
      <w:lang w:eastAsia="en-US"/>
    </w:rPr>
  </w:style>
  <w:style w:type="paragraph" w:customStyle="1" w:styleId="DefaultZnak">
    <w:name w:val="Default Znak"/>
    <w:link w:val="DefaultZnakZnak"/>
    <w:rsid w:val="00DB7468"/>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DB7468"/>
    <w:rPr>
      <w:rFonts w:ascii="Arial Narrow" w:hAnsi="Arial Narrow" w:cs="Arial Narrow"/>
      <w:color w:val="000000"/>
      <w:sz w:val="24"/>
      <w:szCs w:val="24"/>
    </w:rPr>
  </w:style>
  <w:style w:type="paragraph" w:styleId="Poprawka">
    <w:name w:val="Revision"/>
    <w:hidden/>
    <w:uiPriority w:val="99"/>
    <w:semiHidden/>
    <w:rsid w:val="00031B70"/>
    <w:rPr>
      <w:rFonts w:cs="Calibri"/>
      <w:lang w:eastAsia="ar-SA"/>
    </w:rPr>
  </w:style>
  <w:style w:type="character" w:customStyle="1" w:styleId="Bodytext">
    <w:name w:val="Body text_"/>
    <w:basedOn w:val="Domylnaczcionkaakapitu"/>
    <w:link w:val="Tekstpodstawowy10"/>
    <w:rsid w:val="00A87EEF"/>
    <w:rPr>
      <w:rFonts w:ascii="Arial" w:eastAsia="Arial" w:hAnsi="Arial" w:cs="Arial"/>
      <w:spacing w:val="5"/>
      <w:sz w:val="15"/>
      <w:szCs w:val="15"/>
      <w:shd w:val="clear" w:color="auto" w:fill="FFFFFF"/>
    </w:rPr>
  </w:style>
  <w:style w:type="paragraph" w:customStyle="1" w:styleId="Tekstpodstawowy10">
    <w:name w:val="Tekst podstawowy10"/>
    <w:basedOn w:val="Normalny"/>
    <w:link w:val="Bodytext"/>
    <w:rsid w:val="00A87EEF"/>
    <w:pPr>
      <w:widowControl w:val="0"/>
      <w:shd w:val="clear" w:color="auto" w:fill="FFFFFF"/>
      <w:suppressAutoHyphens w:val="0"/>
      <w:spacing w:before="660" w:after="660" w:line="0" w:lineRule="atLeast"/>
      <w:ind w:hanging="1200"/>
      <w:jc w:val="both"/>
    </w:pPr>
    <w:rPr>
      <w:rFonts w:ascii="Arial" w:eastAsia="Arial" w:hAnsi="Arial" w:cs="Arial"/>
      <w:spacing w:val="5"/>
      <w:sz w:val="15"/>
      <w:szCs w:val="15"/>
      <w:lang w:eastAsia="pl-PL"/>
    </w:rPr>
  </w:style>
  <w:style w:type="character" w:customStyle="1" w:styleId="Bodytext3">
    <w:name w:val="Body text (3)_"/>
    <w:basedOn w:val="Domylnaczcionkaakapitu"/>
    <w:link w:val="Bodytext31"/>
    <w:uiPriority w:val="99"/>
    <w:rsid w:val="0059667C"/>
    <w:rPr>
      <w:rFonts w:ascii="Tahoma" w:hAnsi="Tahoma" w:cs="Tahoma"/>
      <w:sz w:val="21"/>
      <w:szCs w:val="21"/>
      <w:shd w:val="clear" w:color="auto" w:fill="FFFFFF"/>
    </w:rPr>
  </w:style>
  <w:style w:type="character" w:customStyle="1" w:styleId="Bodytext32">
    <w:name w:val="Body text (3)2"/>
    <w:basedOn w:val="Bodytext3"/>
    <w:uiPriority w:val="99"/>
    <w:rsid w:val="0059667C"/>
    <w:rPr>
      <w:rFonts w:ascii="Tahoma" w:hAnsi="Tahoma" w:cs="Tahoma"/>
      <w:sz w:val="21"/>
      <w:szCs w:val="21"/>
      <w:shd w:val="clear" w:color="auto" w:fill="FFFFFF"/>
    </w:rPr>
  </w:style>
  <w:style w:type="paragraph" w:customStyle="1" w:styleId="Bodytext31">
    <w:name w:val="Body text (3)1"/>
    <w:basedOn w:val="Normalny"/>
    <w:link w:val="Bodytext3"/>
    <w:uiPriority w:val="99"/>
    <w:rsid w:val="0059667C"/>
    <w:pPr>
      <w:widowControl w:val="0"/>
      <w:shd w:val="clear" w:color="auto" w:fill="FFFFFF"/>
      <w:suppressAutoHyphens w:val="0"/>
      <w:spacing w:line="425" w:lineRule="exact"/>
      <w:jc w:val="both"/>
    </w:pPr>
    <w:rPr>
      <w:rFonts w:ascii="Tahoma" w:hAnsi="Tahoma" w:cs="Tahom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9068">
      <w:bodyDiv w:val="1"/>
      <w:marLeft w:val="0"/>
      <w:marRight w:val="0"/>
      <w:marTop w:val="0"/>
      <w:marBottom w:val="0"/>
      <w:divBdr>
        <w:top w:val="none" w:sz="0" w:space="0" w:color="auto"/>
        <w:left w:val="none" w:sz="0" w:space="0" w:color="auto"/>
        <w:bottom w:val="none" w:sz="0" w:space="0" w:color="auto"/>
        <w:right w:val="none" w:sz="0" w:space="0" w:color="auto"/>
      </w:divBdr>
    </w:div>
    <w:div w:id="1039092081">
      <w:bodyDiv w:val="1"/>
      <w:marLeft w:val="0"/>
      <w:marRight w:val="0"/>
      <w:marTop w:val="0"/>
      <w:marBottom w:val="0"/>
      <w:divBdr>
        <w:top w:val="none" w:sz="0" w:space="0" w:color="auto"/>
        <w:left w:val="none" w:sz="0" w:space="0" w:color="auto"/>
        <w:bottom w:val="none" w:sz="0" w:space="0" w:color="auto"/>
        <w:right w:val="none" w:sz="0" w:space="0" w:color="auto"/>
      </w:divBdr>
    </w:div>
    <w:div w:id="1395156871">
      <w:bodyDiv w:val="1"/>
      <w:marLeft w:val="0"/>
      <w:marRight w:val="0"/>
      <w:marTop w:val="0"/>
      <w:marBottom w:val="0"/>
      <w:divBdr>
        <w:top w:val="none" w:sz="0" w:space="0" w:color="auto"/>
        <w:left w:val="none" w:sz="0" w:space="0" w:color="auto"/>
        <w:bottom w:val="none" w:sz="0" w:space="0" w:color="auto"/>
        <w:right w:val="none" w:sz="0" w:space="0" w:color="auto"/>
      </w:divBdr>
    </w:div>
    <w:div w:id="1719284874">
      <w:bodyDiv w:val="1"/>
      <w:marLeft w:val="0"/>
      <w:marRight w:val="0"/>
      <w:marTop w:val="0"/>
      <w:marBottom w:val="0"/>
      <w:divBdr>
        <w:top w:val="none" w:sz="0" w:space="0" w:color="auto"/>
        <w:left w:val="none" w:sz="0" w:space="0" w:color="auto"/>
        <w:bottom w:val="none" w:sz="0" w:space="0" w:color="auto"/>
        <w:right w:val="none" w:sz="0" w:space="0" w:color="auto"/>
      </w:divBdr>
      <w:divsChild>
        <w:div w:id="315454061">
          <w:marLeft w:val="0"/>
          <w:marRight w:val="0"/>
          <w:marTop w:val="0"/>
          <w:marBottom w:val="0"/>
          <w:divBdr>
            <w:top w:val="none" w:sz="0" w:space="0" w:color="auto"/>
            <w:left w:val="none" w:sz="0" w:space="0" w:color="auto"/>
            <w:bottom w:val="none" w:sz="0" w:space="0" w:color="auto"/>
            <w:right w:val="none" w:sz="0" w:space="0" w:color="auto"/>
          </w:divBdr>
        </w:div>
        <w:div w:id="1987204081">
          <w:marLeft w:val="0"/>
          <w:marRight w:val="0"/>
          <w:marTop w:val="0"/>
          <w:marBottom w:val="0"/>
          <w:divBdr>
            <w:top w:val="none" w:sz="0" w:space="0" w:color="auto"/>
            <w:left w:val="none" w:sz="0" w:space="0" w:color="auto"/>
            <w:bottom w:val="none" w:sz="0" w:space="0" w:color="auto"/>
            <w:right w:val="none" w:sz="0" w:space="0" w:color="auto"/>
          </w:divBdr>
        </w:div>
      </w:divsChild>
    </w:div>
    <w:div w:id="1824083462">
      <w:bodyDiv w:val="1"/>
      <w:marLeft w:val="0"/>
      <w:marRight w:val="0"/>
      <w:marTop w:val="0"/>
      <w:marBottom w:val="0"/>
      <w:divBdr>
        <w:top w:val="none" w:sz="0" w:space="0" w:color="auto"/>
        <w:left w:val="none" w:sz="0" w:space="0" w:color="auto"/>
        <w:bottom w:val="none" w:sz="0" w:space="0" w:color="auto"/>
        <w:right w:val="none" w:sz="0" w:space="0" w:color="auto"/>
      </w:divBdr>
      <w:divsChild>
        <w:div w:id="1243300855">
          <w:marLeft w:val="0"/>
          <w:marRight w:val="0"/>
          <w:marTop w:val="0"/>
          <w:marBottom w:val="0"/>
          <w:divBdr>
            <w:top w:val="none" w:sz="0" w:space="0" w:color="auto"/>
            <w:left w:val="none" w:sz="0" w:space="0" w:color="auto"/>
            <w:bottom w:val="none" w:sz="0" w:space="0" w:color="auto"/>
            <w:right w:val="none" w:sz="0" w:space="0" w:color="auto"/>
          </w:divBdr>
          <w:divsChild>
            <w:div w:id="456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607">
      <w:bodyDiv w:val="1"/>
      <w:marLeft w:val="0"/>
      <w:marRight w:val="0"/>
      <w:marTop w:val="0"/>
      <w:marBottom w:val="0"/>
      <w:divBdr>
        <w:top w:val="none" w:sz="0" w:space="0" w:color="auto"/>
        <w:left w:val="none" w:sz="0" w:space="0" w:color="auto"/>
        <w:bottom w:val="none" w:sz="0" w:space="0" w:color="auto"/>
        <w:right w:val="none" w:sz="0" w:space="0" w:color="auto"/>
      </w:divBdr>
      <w:divsChild>
        <w:div w:id="1651131283">
          <w:marLeft w:val="0"/>
          <w:marRight w:val="0"/>
          <w:marTop w:val="0"/>
          <w:marBottom w:val="0"/>
          <w:divBdr>
            <w:top w:val="none" w:sz="0" w:space="0" w:color="auto"/>
            <w:left w:val="none" w:sz="0" w:space="0" w:color="auto"/>
            <w:bottom w:val="none" w:sz="0" w:space="0" w:color="auto"/>
            <w:right w:val="none" w:sz="0" w:space="0" w:color="auto"/>
          </w:divBdr>
        </w:div>
        <w:div w:id="1931311416">
          <w:marLeft w:val="0"/>
          <w:marRight w:val="0"/>
          <w:marTop w:val="0"/>
          <w:marBottom w:val="0"/>
          <w:divBdr>
            <w:top w:val="none" w:sz="0" w:space="0" w:color="auto"/>
            <w:left w:val="none" w:sz="0" w:space="0" w:color="auto"/>
            <w:bottom w:val="none" w:sz="0" w:space="0" w:color="auto"/>
            <w:right w:val="none" w:sz="0" w:space="0" w:color="auto"/>
          </w:divBdr>
        </w:div>
      </w:divsChild>
    </w:div>
    <w:div w:id="19503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B377-330D-475D-9150-258B6C72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IRymarz</dc:creator>
  <cp:lastModifiedBy>Radoslaw Sokolowski</cp:lastModifiedBy>
  <cp:revision>6</cp:revision>
  <cp:lastPrinted>2018-07-16T11:17:00Z</cp:lastPrinted>
  <dcterms:created xsi:type="dcterms:W3CDTF">2018-07-25T07:54:00Z</dcterms:created>
  <dcterms:modified xsi:type="dcterms:W3CDTF">2018-07-25T08:00:00Z</dcterms:modified>
</cp:coreProperties>
</file>