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33B" w:rsidRPr="00437C79" w:rsidRDefault="0066633B" w:rsidP="0066633B">
      <w:pPr>
        <w:pStyle w:val="Tytu"/>
        <w:jc w:val="right"/>
        <w:rPr>
          <w:rFonts w:ascii="Times New Roman" w:hAnsi="Times New Roman"/>
          <w:color w:val="000000" w:themeColor="text1"/>
        </w:rPr>
      </w:pPr>
      <w:bookmarkStart w:id="0" w:name="_GoBack"/>
      <w:bookmarkEnd w:id="0"/>
      <w:r w:rsidRPr="00437C79">
        <w:rPr>
          <w:rFonts w:ascii="Times New Roman" w:hAnsi="Times New Roman"/>
          <w:color w:val="000000" w:themeColor="text1"/>
        </w:rPr>
        <w:t>Załącznik nr 5 do SIWZ</w:t>
      </w:r>
    </w:p>
    <w:p w:rsidR="0066633B" w:rsidRPr="009A0A48" w:rsidRDefault="0066633B" w:rsidP="0066633B">
      <w:pPr>
        <w:pStyle w:val="Tytu"/>
        <w:jc w:val="left"/>
        <w:rPr>
          <w:rFonts w:ascii="Times New Roman" w:hAnsi="Times New Roman"/>
          <w:sz w:val="16"/>
          <w:szCs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512"/>
      </w:tblGrid>
      <w:tr w:rsidR="0066633B" w:rsidTr="00DA581D">
        <w:trPr>
          <w:trHeight w:val="828"/>
        </w:trPr>
        <w:tc>
          <w:tcPr>
            <w:tcW w:w="3512" w:type="dxa"/>
            <w:tcBorders>
              <w:top w:val="single" w:sz="4" w:space="0" w:color="auto"/>
              <w:left w:val="single" w:sz="4" w:space="0" w:color="auto"/>
              <w:bottom w:val="single" w:sz="4" w:space="0" w:color="auto"/>
              <w:right w:val="single" w:sz="4" w:space="0" w:color="auto"/>
            </w:tcBorders>
          </w:tcPr>
          <w:p w:rsidR="0066633B" w:rsidRDefault="0066633B" w:rsidP="000000D9"/>
          <w:p w:rsidR="0066633B" w:rsidRDefault="0066633B" w:rsidP="000000D9"/>
          <w:p w:rsidR="0066633B" w:rsidRDefault="0066633B" w:rsidP="000000D9"/>
          <w:p w:rsidR="0066633B" w:rsidRDefault="0066633B" w:rsidP="000000D9"/>
        </w:tc>
      </w:tr>
    </w:tbl>
    <w:p w:rsidR="0066633B" w:rsidRDefault="0066633B" w:rsidP="0066633B">
      <w:r>
        <w:t xml:space="preserve">                 pieczęć firmy</w:t>
      </w:r>
    </w:p>
    <w:p w:rsidR="0066633B" w:rsidRDefault="0066633B" w:rsidP="0066633B"/>
    <w:p w:rsidR="0066633B" w:rsidRDefault="0066633B" w:rsidP="0066633B">
      <w:pPr>
        <w:pStyle w:val="Tytu"/>
        <w:rPr>
          <w:rFonts w:ascii="Times New Roman" w:hAnsi="Times New Roman"/>
        </w:rPr>
      </w:pPr>
      <w:r>
        <w:rPr>
          <w:rFonts w:ascii="Times New Roman" w:hAnsi="Times New Roman"/>
        </w:rPr>
        <w:t>OŚWIADCZENIE</w:t>
      </w:r>
    </w:p>
    <w:p w:rsidR="0066633B" w:rsidRPr="00A901C5" w:rsidRDefault="00AA144A" w:rsidP="00DA581D">
      <w:pPr>
        <w:jc w:val="center"/>
      </w:pPr>
      <w:r>
        <w:t>wynikające z art. 24 ust. 11</w:t>
      </w:r>
      <w:r w:rsidR="0066633B" w:rsidRPr="00EF4923">
        <w:t xml:space="preserve"> ust</w:t>
      </w:r>
      <w:r w:rsidR="00DA581D">
        <w:t xml:space="preserve">awy Prawo zamówień publicznych </w:t>
      </w:r>
      <w:r w:rsidR="009A35C2">
        <w:t>(Dz. U. z 2017</w:t>
      </w:r>
      <w:r w:rsidR="0066633B">
        <w:t xml:space="preserve"> r. poz. </w:t>
      </w:r>
      <w:r w:rsidR="00403FFB">
        <w:t>1579</w:t>
      </w:r>
      <w:r w:rsidR="0066633B">
        <w:t xml:space="preserve"> ze zm.)</w:t>
      </w:r>
    </w:p>
    <w:p w:rsidR="0066633B" w:rsidRPr="000A3030" w:rsidRDefault="0066633B" w:rsidP="0066633B">
      <w:pPr>
        <w:rPr>
          <w:sz w:val="22"/>
          <w:szCs w:val="22"/>
        </w:rPr>
      </w:pPr>
    </w:p>
    <w:p w:rsidR="0066633B" w:rsidRPr="000A3030" w:rsidRDefault="0066633B" w:rsidP="0066633B">
      <w:pPr>
        <w:spacing w:line="360" w:lineRule="auto"/>
        <w:jc w:val="both"/>
        <w:rPr>
          <w:sz w:val="22"/>
          <w:szCs w:val="22"/>
        </w:rPr>
      </w:pPr>
      <w:r w:rsidRPr="000A3030">
        <w:rPr>
          <w:sz w:val="22"/>
          <w:szCs w:val="22"/>
        </w:rPr>
        <w:t>Nazwa i adres Wykonawcy: ……………………………………………………..……………...</w:t>
      </w:r>
      <w:r w:rsidR="00DA581D">
        <w:rPr>
          <w:sz w:val="22"/>
          <w:szCs w:val="22"/>
        </w:rPr>
        <w:t>...............</w:t>
      </w:r>
      <w:r w:rsidR="009A0A48">
        <w:rPr>
          <w:sz w:val="22"/>
          <w:szCs w:val="22"/>
        </w:rPr>
        <w:t>....</w:t>
      </w:r>
    </w:p>
    <w:p w:rsidR="0066633B" w:rsidRPr="000A3030" w:rsidRDefault="0066633B" w:rsidP="0066633B">
      <w:pPr>
        <w:spacing w:line="360" w:lineRule="auto"/>
        <w:jc w:val="both"/>
        <w:rPr>
          <w:sz w:val="22"/>
          <w:szCs w:val="22"/>
        </w:rPr>
      </w:pPr>
      <w:r w:rsidRPr="000A3030">
        <w:rPr>
          <w:sz w:val="22"/>
          <w:szCs w:val="22"/>
        </w:rPr>
        <w:t>Adres korespondencyjny ………………………………………………………………………</w:t>
      </w:r>
      <w:r w:rsidR="009A0A48">
        <w:rPr>
          <w:sz w:val="22"/>
          <w:szCs w:val="22"/>
        </w:rPr>
        <w:t>……………..</w:t>
      </w:r>
    </w:p>
    <w:p w:rsidR="0066633B" w:rsidRPr="000A3030" w:rsidRDefault="0066633B" w:rsidP="0066633B">
      <w:pPr>
        <w:spacing w:line="360" w:lineRule="auto"/>
        <w:jc w:val="both"/>
        <w:rPr>
          <w:sz w:val="22"/>
          <w:szCs w:val="22"/>
        </w:rPr>
      </w:pPr>
      <w:r w:rsidRPr="000A3030">
        <w:rPr>
          <w:sz w:val="22"/>
          <w:szCs w:val="22"/>
        </w:rPr>
        <w:t>Województwo: ………………………………</w:t>
      </w:r>
      <w:r w:rsidR="009A0A48">
        <w:rPr>
          <w:sz w:val="22"/>
          <w:szCs w:val="22"/>
        </w:rPr>
        <w:t>……….</w:t>
      </w:r>
      <w:r w:rsidRPr="000A3030">
        <w:rPr>
          <w:sz w:val="22"/>
          <w:szCs w:val="22"/>
        </w:rPr>
        <w:t xml:space="preserve"> Powiat …………………………………...</w:t>
      </w:r>
      <w:r w:rsidR="009A0A48">
        <w:rPr>
          <w:sz w:val="22"/>
          <w:szCs w:val="22"/>
        </w:rPr>
        <w:t>................</w:t>
      </w:r>
    </w:p>
    <w:p w:rsidR="0066633B" w:rsidRPr="000A3030" w:rsidRDefault="0066633B" w:rsidP="0066633B">
      <w:pPr>
        <w:spacing w:line="360" w:lineRule="auto"/>
        <w:jc w:val="both"/>
        <w:rPr>
          <w:sz w:val="22"/>
          <w:szCs w:val="22"/>
        </w:rPr>
      </w:pPr>
      <w:r w:rsidRPr="000A3030">
        <w:rPr>
          <w:sz w:val="22"/>
          <w:szCs w:val="22"/>
        </w:rPr>
        <w:t>TEL./FAX: ……………………………………………………………………………………</w:t>
      </w:r>
      <w:r w:rsidR="009A0A48">
        <w:rPr>
          <w:sz w:val="22"/>
          <w:szCs w:val="22"/>
        </w:rPr>
        <w:t>……………….</w:t>
      </w:r>
    </w:p>
    <w:p w:rsidR="0066633B" w:rsidRPr="00367F2D" w:rsidRDefault="0066633B" w:rsidP="00367F2D">
      <w:pPr>
        <w:spacing w:after="240" w:line="360" w:lineRule="auto"/>
        <w:jc w:val="both"/>
        <w:rPr>
          <w:sz w:val="22"/>
          <w:szCs w:val="22"/>
        </w:rPr>
      </w:pPr>
      <w:r w:rsidRPr="000A3030">
        <w:rPr>
          <w:sz w:val="22"/>
          <w:szCs w:val="22"/>
        </w:rPr>
        <w:t>REGON: ……………………</w:t>
      </w:r>
      <w:r w:rsidR="00367F2D">
        <w:rPr>
          <w:sz w:val="22"/>
          <w:szCs w:val="22"/>
        </w:rPr>
        <w:t>………………</w:t>
      </w:r>
      <w:r w:rsidR="009A0A48">
        <w:rPr>
          <w:sz w:val="22"/>
          <w:szCs w:val="22"/>
        </w:rPr>
        <w:t>….</w:t>
      </w:r>
      <w:r w:rsidR="00367F2D">
        <w:rPr>
          <w:sz w:val="22"/>
          <w:szCs w:val="22"/>
        </w:rPr>
        <w:t>..</w:t>
      </w:r>
      <w:r w:rsidR="009A0A48">
        <w:rPr>
          <w:sz w:val="22"/>
          <w:szCs w:val="22"/>
        </w:rPr>
        <w:t>.......</w:t>
      </w:r>
      <w:r w:rsidR="00367F2D">
        <w:rPr>
          <w:sz w:val="22"/>
          <w:szCs w:val="22"/>
        </w:rPr>
        <w:t xml:space="preserve"> NIP: …………………………………...…</w:t>
      </w:r>
      <w:r w:rsidR="009A0A48">
        <w:rPr>
          <w:sz w:val="22"/>
          <w:szCs w:val="22"/>
        </w:rPr>
        <w:t>………….</w:t>
      </w:r>
    </w:p>
    <w:p w:rsidR="00E20AA5" w:rsidRDefault="00E20AA5" w:rsidP="0066633B">
      <w:pPr>
        <w:autoSpaceDE w:val="0"/>
        <w:autoSpaceDN w:val="0"/>
        <w:adjustRightInd w:val="0"/>
        <w:ind w:firstLine="708"/>
        <w:jc w:val="both"/>
        <w:rPr>
          <w:sz w:val="24"/>
          <w:szCs w:val="24"/>
        </w:rPr>
      </w:pPr>
      <w:r>
        <w:rPr>
          <w:sz w:val="24"/>
          <w:szCs w:val="24"/>
        </w:rPr>
        <w:t xml:space="preserve">Zgodnie z art. 24 ust. 11 ustawy PZP </w:t>
      </w:r>
      <w:r w:rsidR="008723D5">
        <w:rPr>
          <w:sz w:val="24"/>
          <w:szCs w:val="24"/>
        </w:rPr>
        <w:t>(Dz. U. z 2017 r. poz. 1579</w:t>
      </w:r>
      <w:r w:rsidRPr="00E20AA5">
        <w:rPr>
          <w:sz w:val="24"/>
          <w:szCs w:val="24"/>
        </w:rPr>
        <w:t xml:space="preserve"> ze zm.)</w:t>
      </w:r>
      <w:r>
        <w:rPr>
          <w:sz w:val="24"/>
          <w:szCs w:val="24"/>
        </w:rPr>
        <w:t xml:space="preserve"> o</w:t>
      </w:r>
      <w:r w:rsidR="0066633B" w:rsidRPr="00D71E42">
        <w:rPr>
          <w:sz w:val="24"/>
          <w:szCs w:val="24"/>
        </w:rPr>
        <w:t>świadczam, że</w:t>
      </w:r>
      <w:r>
        <w:rPr>
          <w:sz w:val="24"/>
          <w:szCs w:val="24"/>
        </w:rPr>
        <w:t>:</w:t>
      </w:r>
      <w:r w:rsidR="0066633B" w:rsidRPr="00D71E42">
        <w:rPr>
          <w:sz w:val="24"/>
          <w:szCs w:val="24"/>
        </w:rPr>
        <w:t xml:space="preserve"> </w:t>
      </w:r>
    </w:p>
    <w:p w:rsidR="00E20AA5" w:rsidRDefault="00E20AA5" w:rsidP="0066633B">
      <w:pPr>
        <w:autoSpaceDE w:val="0"/>
        <w:autoSpaceDN w:val="0"/>
        <w:adjustRightInd w:val="0"/>
        <w:ind w:firstLine="708"/>
        <w:jc w:val="both"/>
        <w:rPr>
          <w:sz w:val="24"/>
          <w:szCs w:val="24"/>
        </w:rPr>
      </w:pPr>
    </w:p>
    <w:p w:rsidR="00075CE9" w:rsidRDefault="00075CE9" w:rsidP="009A0A48">
      <w:pPr>
        <w:autoSpaceDE w:val="0"/>
        <w:autoSpaceDN w:val="0"/>
        <w:adjustRightInd w:val="0"/>
        <w:spacing w:after="240"/>
        <w:ind w:firstLine="142"/>
        <w:jc w:val="both"/>
        <w:rPr>
          <w:sz w:val="24"/>
          <w:szCs w:val="24"/>
        </w:rPr>
      </w:pPr>
      <w:r>
        <w:rPr>
          <w:sz w:val="24"/>
          <w:szCs w:val="24"/>
        </w:rPr>
        <w:t xml:space="preserve">- </w:t>
      </w:r>
      <w:r w:rsidRPr="00367F2D">
        <w:rPr>
          <w:b/>
          <w:sz w:val="24"/>
          <w:szCs w:val="24"/>
        </w:rPr>
        <w:t>nie należę*</w:t>
      </w:r>
      <w:r w:rsidRPr="00D71E42">
        <w:rPr>
          <w:sz w:val="24"/>
          <w:szCs w:val="24"/>
        </w:rPr>
        <w:t xml:space="preserve"> </w:t>
      </w:r>
      <w:r w:rsidRPr="00367F2D">
        <w:rPr>
          <w:b/>
          <w:sz w:val="24"/>
          <w:szCs w:val="24"/>
        </w:rPr>
        <w:t>do grupy kapitałowej</w:t>
      </w:r>
      <w:r w:rsidRPr="00D71E42">
        <w:rPr>
          <w:sz w:val="24"/>
          <w:szCs w:val="24"/>
        </w:rPr>
        <w:t>, w rozumieniu ustawy z dnia 16 lutego 2007 roku o ochronie konkurencji i konsumentów (Dz. U.</w:t>
      </w:r>
      <w:r w:rsidR="008723D5">
        <w:rPr>
          <w:sz w:val="24"/>
          <w:szCs w:val="24"/>
        </w:rPr>
        <w:t xml:space="preserve"> z 2018</w:t>
      </w:r>
      <w:r>
        <w:rPr>
          <w:sz w:val="24"/>
          <w:szCs w:val="24"/>
        </w:rPr>
        <w:t xml:space="preserve">, poz. </w:t>
      </w:r>
      <w:r w:rsidR="008723D5">
        <w:rPr>
          <w:sz w:val="24"/>
          <w:szCs w:val="24"/>
        </w:rPr>
        <w:t>798 ze zm.</w:t>
      </w:r>
      <w:r w:rsidRPr="00D71E42">
        <w:rPr>
          <w:sz w:val="24"/>
          <w:szCs w:val="24"/>
        </w:rPr>
        <w:t>).</w:t>
      </w:r>
    </w:p>
    <w:p w:rsidR="00075CE9" w:rsidRDefault="00075CE9" w:rsidP="009A0A48">
      <w:pPr>
        <w:autoSpaceDE w:val="0"/>
        <w:autoSpaceDN w:val="0"/>
        <w:adjustRightInd w:val="0"/>
        <w:ind w:firstLine="142"/>
        <w:jc w:val="both"/>
        <w:rPr>
          <w:sz w:val="24"/>
          <w:szCs w:val="24"/>
        </w:rPr>
      </w:pPr>
      <w:r>
        <w:rPr>
          <w:sz w:val="24"/>
          <w:szCs w:val="24"/>
        </w:rPr>
        <w:t xml:space="preserve">- </w:t>
      </w:r>
      <w:r w:rsidRPr="00367F2D">
        <w:rPr>
          <w:b/>
          <w:sz w:val="24"/>
          <w:szCs w:val="24"/>
        </w:rPr>
        <w:t>należę *</w:t>
      </w:r>
      <w:r w:rsidRPr="00D71E42">
        <w:rPr>
          <w:sz w:val="24"/>
          <w:szCs w:val="24"/>
        </w:rPr>
        <w:t xml:space="preserve"> </w:t>
      </w:r>
      <w:r w:rsidRPr="00367F2D">
        <w:rPr>
          <w:b/>
          <w:sz w:val="24"/>
          <w:szCs w:val="24"/>
        </w:rPr>
        <w:t>do grupy kapitałowej</w:t>
      </w:r>
      <w:r w:rsidRPr="00D71E42">
        <w:rPr>
          <w:sz w:val="24"/>
          <w:szCs w:val="24"/>
        </w:rPr>
        <w:t>, w rozumieniu ustawy z dnia 16 lutego 2007 roku o ochronie konkurencji i konsumentów (Dz. U.</w:t>
      </w:r>
      <w:r w:rsidR="008723D5">
        <w:rPr>
          <w:sz w:val="24"/>
          <w:szCs w:val="24"/>
        </w:rPr>
        <w:t xml:space="preserve"> z 2018</w:t>
      </w:r>
      <w:r>
        <w:rPr>
          <w:sz w:val="24"/>
          <w:szCs w:val="24"/>
        </w:rPr>
        <w:t xml:space="preserve">, poz. </w:t>
      </w:r>
      <w:r w:rsidR="008723D5">
        <w:rPr>
          <w:sz w:val="24"/>
          <w:szCs w:val="24"/>
        </w:rPr>
        <w:t>798 ze zm.</w:t>
      </w:r>
      <w:r w:rsidR="0040542C">
        <w:rPr>
          <w:sz w:val="24"/>
          <w:szCs w:val="24"/>
        </w:rPr>
        <w:t>)</w:t>
      </w:r>
      <w:r w:rsidR="0040542C" w:rsidRPr="0040542C">
        <w:t xml:space="preserve"> </w:t>
      </w:r>
      <w:r w:rsidR="0040542C">
        <w:rPr>
          <w:sz w:val="24"/>
          <w:szCs w:val="24"/>
        </w:rPr>
        <w:t>i przedstawiam</w:t>
      </w:r>
      <w:r w:rsidR="0040542C" w:rsidRPr="0040542C">
        <w:rPr>
          <w:sz w:val="24"/>
          <w:szCs w:val="24"/>
        </w:rPr>
        <w:t xml:space="preserve"> dowody, że powiązania z innym wykonawcą nie prowadzą do zakłócenia konkurencji w postępowaniu o udzielenie zamówienia w rozumieniu ustawy z dnia 16 lutego 2007r. o ochronie konkurenc</w:t>
      </w:r>
      <w:r w:rsidR="008723D5">
        <w:rPr>
          <w:sz w:val="24"/>
          <w:szCs w:val="24"/>
        </w:rPr>
        <w:t>ji  i konsumentów (Dz. U. z 2018</w:t>
      </w:r>
      <w:r w:rsidR="0040542C" w:rsidRPr="0040542C">
        <w:rPr>
          <w:sz w:val="24"/>
          <w:szCs w:val="24"/>
        </w:rPr>
        <w:t xml:space="preserve"> r. poz. </w:t>
      </w:r>
      <w:r w:rsidR="008723D5">
        <w:rPr>
          <w:sz w:val="24"/>
          <w:szCs w:val="24"/>
        </w:rPr>
        <w:t>798 ze zm.</w:t>
      </w:r>
      <w:r w:rsidR="0040542C" w:rsidRPr="0040542C">
        <w:rPr>
          <w:sz w:val="24"/>
          <w:szCs w:val="24"/>
        </w:rPr>
        <w:t>)</w:t>
      </w:r>
      <w:r w:rsidR="0040542C">
        <w:rPr>
          <w:sz w:val="24"/>
          <w:szCs w:val="24"/>
        </w:rPr>
        <w:t>.</w:t>
      </w:r>
    </w:p>
    <w:p w:rsidR="00E20AA5" w:rsidRPr="009A0A48" w:rsidRDefault="00E20AA5" w:rsidP="0066633B">
      <w:pPr>
        <w:autoSpaceDE w:val="0"/>
        <w:autoSpaceDN w:val="0"/>
        <w:adjustRightInd w:val="0"/>
        <w:ind w:firstLine="708"/>
        <w:jc w:val="both"/>
        <w:rPr>
          <w:sz w:val="16"/>
          <w:szCs w:val="16"/>
        </w:rPr>
      </w:pPr>
    </w:p>
    <w:p w:rsidR="0066633B" w:rsidRPr="00D71E42" w:rsidRDefault="0066633B" w:rsidP="0066633B">
      <w:pPr>
        <w:autoSpaceDE w:val="0"/>
        <w:autoSpaceDN w:val="0"/>
        <w:adjustRightInd w:val="0"/>
        <w:ind w:firstLine="708"/>
        <w:jc w:val="both"/>
        <w:rPr>
          <w:sz w:val="24"/>
          <w:szCs w:val="24"/>
        </w:rPr>
      </w:pPr>
      <w:r>
        <w:rPr>
          <w:sz w:val="24"/>
          <w:szCs w:val="24"/>
        </w:rPr>
        <w:t>W </w:t>
      </w:r>
      <w:r w:rsidRPr="00D71E42">
        <w:rPr>
          <w:sz w:val="24"/>
          <w:szCs w:val="24"/>
        </w:rPr>
        <w:t>przypadku przynależności do grupy kapitałowej należy wypełnić poniższą tabelę.</w:t>
      </w:r>
    </w:p>
    <w:p w:rsidR="0066633B" w:rsidRPr="00EF4923" w:rsidRDefault="0066633B" w:rsidP="0066633B">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383"/>
      </w:tblGrid>
      <w:tr w:rsidR="0066633B" w:rsidRPr="00EF4923" w:rsidTr="000000D9">
        <w:tc>
          <w:tcPr>
            <w:tcW w:w="648" w:type="dxa"/>
            <w:vAlign w:val="center"/>
          </w:tcPr>
          <w:p w:rsidR="0066633B" w:rsidRPr="00D71E42" w:rsidRDefault="0066633B" w:rsidP="000000D9">
            <w:pPr>
              <w:autoSpaceDE w:val="0"/>
              <w:autoSpaceDN w:val="0"/>
              <w:adjustRightInd w:val="0"/>
              <w:spacing w:before="120" w:after="120"/>
              <w:jc w:val="center"/>
              <w:rPr>
                <w:b/>
                <w:bCs/>
              </w:rPr>
            </w:pPr>
            <w:r w:rsidRPr="00D71E42">
              <w:rPr>
                <w:b/>
                <w:bCs/>
              </w:rPr>
              <w:t>L.p.</w:t>
            </w:r>
          </w:p>
        </w:tc>
        <w:tc>
          <w:tcPr>
            <w:tcW w:w="9383" w:type="dxa"/>
          </w:tcPr>
          <w:p w:rsidR="0066633B" w:rsidRPr="00D71E42" w:rsidRDefault="0066633B" w:rsidP="000000D9">
            <w:pPr>
              <w:autoSpaceDE w:val="0"/>
              <w:autoSpaceDN w:val="0"/>
              <w:adjustRightInd w:val="0"/>
              <w:jc w:val="center"/>
              <w:rPr>
                <w:bCs/>
              </w:rPr>
            </w:pPr>
            <w:r w:rsidRPr="00D71E42">
              <w:rPr>
                <w:b/>
                <w:bCs/>
              </w:rPr>
              <w:t>Lista Wykonawców należących do tej samej grupy kapitałowej.</w:t>
            </w:r>
          </w:p>
        </w:tc>
      </w:tr>
      <w:tr w:rsidR="0066633B" w:rsidRPr="00EF4923" w:rsidTr="000000D9">
        <w:trPr>
          <w:trHeight w:val="579"/>
        </w:trPr>
        <w:tc>
          <w:tcPr>
            <w:tcW w:w="648" w:type="dxa"/>
            <w:vAlign w:val="center"/>
          </w:tcPr>
          <w:p w:rsidR="0066633B" w:rsidRPr="00D71E42" w:rsidRDefault="0066633B" w:rsidP="000000D9">
            <w:pPr>
              <w:autoSpaceDE w:val="0"/>
              <w:autoSpaceDN w:val="0"/>
              <w:adjustRightInd w:val="0"/>
              <w:spacing w:before="120" w:after="120"/>
              <w:jc w:val="center"/>
              <w:rPr>
                <w:bCs/>
              </w:rPr>
            </w:pPr>
            <w:r w:rsidRPr="00D71E42">
              <w:rPr>
                <w:bCs/>
              </w:rPr>
              <w:t>1.</w:t>
            </w:r>
          </w:p>
        </w:tc>
        <w:tc>
          <w:tcPr>
            <w:tcW w:w="9383" w:type="dxa"/>
          </w:tcPr>
          <w:p w:rsidR="0066633B" w:rsidRPr="00D71E42" w:rsidRDefault="0066633B" w:rsidP="000000D9">
            <w:pPr>
              <w:autoSpaceDE w:val="0"/>
              <w:autoSpaceDN w:val="0"/>
              <w:adjustRightInd w:val="0"/>
              <w:spacing w:before="120" w:after="120"/>
              <w:rPr>
                <w:bCs/>
              </w:rPr>
            </w:pPr>
          </w:p>
        </w:tc>
      </w:tr>
      <w:tr w:rsidR="0066633B" w:rsidRPr="00EF4923" w:rsidTr="000000D9">
        <w:trPr>
          <w:trHeight w:val="419"/>
        </w:trPr>
        <w:tc>
          <w:tcPr>
            <w:tcW w:w="648" w:type="dxa"/>
            <w:vAlign w:val="center"/>
          </w:tcPr>
          <w:p w:rsidR="0066633B" w:rsidRPr="00D71E42" w:rsidRDefault="0066633B" w:rsidP="000000D9">
            <w:pPr>
              <w:autoSpaceDE w:val="0"/>
              <w:autoSpaceDN w:val="0"/>
              <w:adjustRightInd w:val="0"/>
              <w:spacing w:before="120" w:after="120"/>
              <w:jc w:val="center"/>
              <w:rPr>
                <w:bCs/>
              </w:rPr>
            </w:pPr>
            <w:r w:rsidRPr="00D71E42">
              <w:rPr>
                <w:bCs/>
              </w:rPr>
              <w:t>2.</w:t>
            </w:r>
          </w:p>
        </w:tc>
        <w:tc>
          <w:tcPr>
            <w:tcW w:w="9383" w:type="dxa"/>
          </w:tcPr>
          <w:p w:rsidR="0066633B" w:rsidRPr="00D71E42" w:rsidRDefault="0066633B" w:rsidP="000000D9">
            <w:pPr>
              <w:autoSpaceDE w:val="0"/>
              <w:autoSpaceDN w:val="0"/>
              <w:adjustRightInd w:val="0"/>
              <w:spacing w:before="120" w:after="120"/>
              <w:rPr>
                <w:bCs/>
              </w:rPr>
            </w:pPr>
          </w:p>
        </w:tc>
      </w:tr>
      <w:tr w:rsidR="0066633B" w:rsidRPr="00EF4923" w:rsidTr="000000D9">
        <w:tc>
          <w:tcPr>
            <w:tcW w:w="648" w:type="dxa"/>
            <w:vAlign w:val="center"/>
          </w:tcPr>
          <w:p w:rsidR="0066633B" w:rsidRPr="00D71E42" w:rsidRDefault="0066633B" w:rsidP="000000D9">
            <w:pPr>
              <w:autoSpaceDE w:val="0"/>
              <w:autoSpaceDN w:val="0"/>
              <w:adjustRightInd w:val="0"/>
              <w:spacing w:before="120" w:after="120"/>
              <w:jc w:val="center"/>
              <w:rPr>
                <w:bCs/>
              </w:rPr>
            </w:pPr>
            <w:r>
              <w:rPr>
                <w:bCs/>
              </w:rPr>
              <w:t>Itd.</w:t>
            </w:r>
          </w:p>
        </w:tc>
        <w:tc>
          <w:tcPr>
            <w:tcW w:w="9383" w:type="dxa"/>
          </w:tcPr>
          <w:p w:rsidR="0066633B" w:rsidRPr="00D71E42" w:rsidRDefault="0066633B" w:rsidP="000000D9">
            <w:pPr>
              <w:autoSpaceDE w:val="0"/>
              <w:autoSpaceDN w:val="0"/>
              <w:adjustRightInd w:val="0"/>
              <w:spacing w:before="120" w:after="120"/>
              <w:rPr>
                <w:bCs/>
              </w:rPr>
            </w:pPr>
          </w:p>
        </w:tc>
      </w:tr>
    </w:tbl>
    <w:p w:rsidR="0066633B" w:rsidRPr="00EF4923" w:rsidRDefault="0066633B" w:rsidP="0066633B">
      <w:pPr>
        <w:autoSpaceDE w:val="0"/>
        <w:autoSpaceDN w:val="0"/>
        <w:adjustRightInd w:val="0"/>
        <w:rPr>
          <w:b/>
          <w:bCs/>
        </w:rPr>
      </w:pPr>
    </w:p>
    <w:p w:rsidR="0040542C" w:rsidRPr="0040542C" w:rsidRDefault="0040542C" w:rsidP="0040542C">
      <w:pPr>
        <w:widowControl w:val="0"/>
        <w:autoSpaceDN w:val="0"/>
        <w:spacing w:after="120"/>
        <w:jc w:val="both"/>
        <w:textAlignment w:val="baseline"/>
        <w:rPr>
          <w:rFonts w:eastAsia="SimSun" w:cs="Times New Roman"/>
          <w:kern w:val="3"/>
          <w:sz w:val="24"/>
          <w:szCs w:val="24"/>
          <w:lang w:eastAsia="zh-CN" w:bidi="hi-IN"/>
        </w:rPr>
      </w:pPr>
      <w:r w:rsidRPr="0040542C">
        <w:rPr>
          <w:rFonts w:eastAsia="SimSun" w:cs="Times New Roman"/>
          <w:kern w:val="3"/>
          <w:lang w:eastAsia="zh-CN" w:bidi="hi-IN"/>
        </w:rPr>
        <w:t>Uwaga:</w:t>
      </w:r>
    </w:p>
    <w:p w:rsidR="0040542C" w:rsidRPr="0040542C" w:rsidRDefault="0040542C" w:rsidP="0040542C">
      <w:pPr>
        <w:widowControl w:val="0"/>
        <w:autoSpaceDN w:val="0"/>
        <w:spacing w:after="120"/>
        <w:jc w:val="both"/>
        <w:textAlignment w:val="baseline"/>
        <w:rPr>
          <w:rFonts w:eastAsia="SimSun" w:cs="Times New Roman"/>
          <w:kern w:val="3"/>
          <w:lang w:eastAsia="zh-CN" w:bidi="hi-IN"/>
        </w:rPr>
      </w:pPr>
      <w:r w:rsidRPr="0040542C">
        <w:rPr>
          <w:rFonts w:eastAsia="SimSun" w:cs="Times New Roman"/>
          <w:kern w:val="3"/>
          <w:lang w:eastAsia="zh-CN" w:bidi="hi-IN"/>
        </w:rPr>
        <w:t xml:space="preserve">Wykonawca w terminie 3 dni od dnia zamieszczenia na stronie internetowej informacji, o której mowa w art. 86 ust. 5 ustawy </w:t>
      </w:r>
      <w:proofErr w:type="spellStart"/>
      <w:r w:rsidRPr="0040542C">
        <w:rPr>
          <w:rFonts w:eastAsia="SimSun" w:cs="Times New Roman"/>
          <w:kern w:val="3"/>
          <w:lang w:eastAsia="zh-CN" w:bidi="hi-IN"/>
        </w:rPr>
        <w:t>Pzp</w:t>
      </w:r>
      <w:proofErr w:type="spellEnd"/>
      <w:r w:rsidRPr="0040542C">
        <w:rPr>
          <w:rFonts w:eastAsia="SimSun" w:cs="Times New Roman"/>
          <w:kern w:val="3"/>
          <w:lang w:eastAsia="zh-CN" w:bidi="hi-IN"/>
        </w:rPr>
        <w:t>, przekazuje Zamawiającemu powyższe oświadczenie. Wraz ze złożeniem oświadczenia, Wykonawca może przedstawić dowody, że powiązania z innym Wyk</w:t>
      </w:r>
      <w:r w:rsidR="0093704A">
        <w:rPr>
          <w:rFonts w:eastAsia="SimSun" w:cs="Times New Roman"/>
          <w:kern w:val="3"/>
          <w:lang w:eastAsia="zh-CN" w:bidi="hi-IN"/>
        </w:rPr>
        <w:t>onawcą nie prowadzą</w:t>
      </w:r>
      <w:r w:rsidRPr="0040542C">
        <w:rPr>
          <w:rFonts w:eastAsia="SimSun" w:cs="Times New Roman"/>
          <w:kern w:val="3"/>
          <w:lang w:eastAsia="zh-CN" w:bidi="hi-IN"/>
        </w:rPr>
        <w:t xml:space="preserve"> do zakłócenia konkurencji w postępowaniu o udzielenie zamówienia.</w:t>
      </w:r>
    </w:p>
    <w:p w:rsidR="0040542C" w:rsidRPr="009A0A48" w:rsidRDefault="0040542C" w:rsidP="0066633B">
      <w:pPr>
        <w:autoSpaceDE w:val="0"/>
        <w:autoSpaceDN w:val="0"/>
        <w:adjustRightInd w:val="0"/>
        <w:rPr>
          <w:b/>
          <w:bCs/>
          <w:sz w:val="16"/>
          <w:szCs w:val="16"/>
        </w:rPr>
      </w:pPr>
    </w:p>
    <w:p w:rsidR="0066633B" w:rsidRPr="004853CB" w:rsidRDefault="004853CB" w:rsidP="004853CB">
      <w:pPr>
        <w:autoSpaceDE w:val="0"/>
        <w:autoSpaceDN w:val="0"/>
        <w:adjustRightInd w:val="0"/>
        <w:rPr>
          <w:b/>
          <w:bCs/>
          <w:sz w:val="24"/>
          <w:szCs w:val="24"/>
        </w:rPr>
      </w:pPr>
      <w:r>
        <w:rPr>
          <w:b/>
          <w:bCs/>
          <w:sz w:val="24"/>
          <w:szCs w:val="24"/>
        </w:rPr>
        <w:t>* niepotrzebne skreślić</w:t>
      </w:r>
    </w:p>
    <w:p w:rsidR="0066633B" w:rsidRDefault="0066633B" w:rsidP="0066633B">
      <w:pPr>
        <w:ind w:left="4956"/>
        <w:jc w:val="both"/>
        <w:rPr>
          <w:sz w:val="28"/>
        </w:rPr>
      </w:pPr>
      <w:r>
        <w:rPr>
          <w:sz w:val="28"/>
        </w:rPr>
        <w:t>..................................................................</w:t>
      </w:r>
    </w:p>
    <w:p w:rsidR="0053369F" w:rsidRPr="006C22A5" w:rsidRDefault="0066633B" w:rsidP="006C22A5">
      <w:pPr>
        <w:ind w:left="4956"/>
        <w:jc w:val="center"/>
        <w:rPr>
          <w:i/>
          <w:sz w:val="24"/>
          <w:szCs w:val="24"/>
        </w:rPr>
      </w:pPr>
      <w:r w:rsidRPr="00202FA9">
        <w:rPr>
          <w:i/>
          <w:sz w:val="24"/>
          <w:szCs w:val="24"/>
        </w:rPr>
        <w:t>Data i podpis osoby uprawnionej do występowania w imieniu Wykonawcy</w:t>
      </w:r>
    </w:p>
    <w:sectPr w:rsidR="0053369F" w:rsidRPr="006C22A5" w:rsidSect="00B368BB">
      <w:headerReference w:type="default" r:id="rId9"/>
      <w:footerReference w:type="default" r:id="rId10"/>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B45" w:rsidRDefault="008D7B45">
      <w:r>
        <w:separator/>
      </w:r>
    </w:p>
  </w:endnote>
  <w:endnote w:type="continuationSeparator" w:id="0">
    <w:p w:rsidR="008D7B45" w:rsidRDefault="008D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Sans Serif">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Nimbus Sans L">
    <w:altName w:val="Arial"/>
    <w:charset w:val="00"/>
    <w:family w:val="auto"/>
    <w:pitch w:val="variable"/>
  </w:font>
  <w:font w:name="DejaVu Sans">
    <w:altName w:val="Arial"/>
    <w:charset w:val="EE"/>
    <w:family w:val="swiss"/>
    <w:pitch w:val="variable"/>
    <w:sig w:usb0="00000000" w:usb1="5200F5FF" w:usb2="0A042021" w:usb3="00000000" w:csb0="000001B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54" w:rsidRDefault="002E2E54">
    <w:pPr>
      <w:pStyle w:val="Stopka"/>
      <w:jc w:val="right"/>
    </w:pPr>
    <w:r>
      <w:fldChar w:fldCharType="begin"/>
    </w:r>
    <w:r>
      <w:instrText xml:space="preserve"> PAGE </w:instrText>
    </w:r>
    <w:r>
      <w:fldChar w:fldCharType="separate"/>
    </w:r>
    <w:r w:rsidR="00FA270B">
      <w:rPr>
        <w:noProof/>
      </w:rPr>
      <w:t>1</w:t>
    </w:r>
    <w:r>
      <w:rPr>
        <w:noProof/>
      </w:rPr>
      <w:fldChar w:fldCharType="end"/>
    </w:r>
  </w:p>
  <w:p w:rsidR="002E2E54" w:rsidRDefault="002E2E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B45" w:rsidRDefault="008D7B45">
      <w:r>
        <w:separator/>
      </w:r>
    </w:p>
  </w:footnote>
  <w:footnote w:type="continuationSeparator" w:id="0">
    <w:p w:rsidR="008D7B45" w:rsidRDefault="008D7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54" w:rsidRDefault="002E2E54">
    <w:pPr>
      <w:pStyle w:val="Nagwek"/>
      <w:jc w:val="center"/>
      <w:rPr>
        <w:i/>
        <w:sz w:val="16"/>
        <w:szCs w:val="16"/>
        <w:u w:val="single"/>
        <w:lang w:val="pl-PL"/>
      </w:rPr>
    </w:pPr>
    <w:r>
      <w:rPr>
        <w:i/>
        <w:sz w:val="16"/>
        <w:szCs w:val="16"/>
        <w:u w:val="single"/>
        <w:lang w:val="pl-PL"/>
      </w:rPr>
      <w:t>Specyfikacja  istotnych warunków zamówienia – dostawa sprzętu komputerowego oraz oprogramowania na potrzeby Krajowej Rady Sądownictwa WA 2400-1/19 (PN-1)</w:t>
    </w:r>
  </w:p>
  <w:p w:rsidR="002E2E54" w:rsidRDefault="002E2E54">
    <w:pPr>
      <w:pStyle w:val="Nagwek"/>
      <w:ind w:right="360"/>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CBC8B32"/>
    <w:name w:val="WW8Num1"/>
    <w:lvl w:ilvl="0">
      <w:start w:val="1"/>
      <w:numFmt w:val="decimal"/>
      <w:lvlText w:val="%1."/>
      <w:lvlJc w:val="left"/>
      <w:pPr>
        <w:tabs>
          <w:tab w:val="num" w:pos="502"/>
        </w:tabs>
        <w:ind w:left="502" w:hanging="360"/>
      </w:pPr>
      <w:rPr>
        <w:rFonts w:ascii="Times New Roman" w:hAnsi="Times New Roman" w:cs="Times New Roman" w:hint="default"/>
        <w:b w:val="0"/>
        <w:sz w:val="24"/>
        <w:szCs w:val="24"/>
      </w:rPr>
    </w:lvl>
    <w:lvl w:ilvl="1">
      <w:start w:val="1"/>
      <w:numFmt w:val="decimal"/>
      <w:lvlText w:val="%1.%2."/>
      <w:lvlJc w:val="left"/>
      <w:pPr>
        <w:tabs>
          <w:tab w:val="num" w:pos="1004"/>
        </w:tabs>
        <w:ind w:left="1004" w:hanging="360"/>
      </w:pPr>
    </w:lvl>
    <w:lvl w:ilvl="2">
      <w:start w:val="1"/>
      <w:numFmt w:val="decimal"/>
      <w:lvlText w:val="%1.%2.%3."/>
      <w:lvlJc w:val="left"/>
      <w:pPr>
        <w:tabs>
          <w:tab w:val="num" w:pos="1724"/>
        </w:tabs>
        <w:ind w:left="1724" w:hanging="720"/>
      </w:pPr>
    </w:lvl>
    <w:lvl w:ilvl="3">
      <w:start w:val="1"/>
      <w:numFmt w:val="decimal"/>
      <w:lvlText w:val="%1.%2.%3.%4."/>
      <w:lvlJc w:val="left"/>
      <w:pPr>
        <w:tabs>
          <w:tab w:val="num" w:pos="2084"/>
        </w:tabs>
        <w:ind w:left="2084" w:hanging="720"/>
      </w:pPr>
    </w:lvl>
    <w:lvl w:ilvl="4">
      <w:start w:val="1"/>
      <w:numFmt w:val="decimal"/>
      <w:lvlText w:val="%1.%2.%3.%4.%5."/>
      <w:lvlJc w:val="left"/>
      <w:pPr>
        <w:tabs>
          <w:tab w:val="num" w:pos="2804"/>
        </w:tabs>
        <w:ind w:left="2804" w:hanging="1080"/>
      </w:pPr>
    </w:lvl>
    <w:lvl w:ilvl="5">
      <w:start w:val="1"/>
      <w:numFmt w:val="decimal"/>
      <w:lvlText w:val="%1.%2.%3.%4.%5.%6."/>
      <w:lvlJc w:val="left"/>
      <w:pPr>
        <w:tabs>
          <w:tab w:val="num" w:pos="3164"/>
        </w:tabs>
        <w:ind w:left="3164" w:hanging="1080"/>
      </w:pPr>
    </w:lvl>
    <w:lvl w:ilvl="6">
      <w:start w:val="1"/>
      <w:numFmt w:val="decimal"/>
      <w:lvlText w:val="%1.%2.%3.%4.%5.%6.%7."/>
      <w:lvlJc w:val="left"/>
      <w:pPr>
        <w:tabs>
          <w:tab w:val="num" w:pos="3884"/>
        </w:tabs>
        <w:ind w:left="3884" w:hanging="1440"/>
      </w:pPr>
    </w:lvl>
    <w:lvl w:ilvl="7">
      <w:start w:val="1"/>
      <w:numFmt w:val="decimal"/>
      <w:lvlText w:val="%1.%2.%3.%4.%5.%6.%7.%8."/>
      <w:lvlJc w:val="left"/>
      <w:pPr>
        <w:tabs>
          <w:tab w:val="num" w:pos="4244"/>
        </w:tabs>
        <w:ind w:left="4244" w:hanging="1440"/>
      </w:pPr>
    </w:lvl>
    <w:lvl w:ilvl="8">
      <w:start w:val="1"/>
      <w:numFmt w:val="decimal"/>
      <w:lvlText w:val="%1.%2.%3.%4.%5.%6.%7.%8.%9."/>
      <w:lvlJc w:val="left"/>
      <w:pPr>
        <w:tabs>
          <w:tab w:val="num" w:pos="4964"/>
        </w:tabs>
        <w:ind w:left="4964" w:hanging="1800"/>
      </w:pPr>
    </w:lvl>
  </w:abstractNum>
  <w:abstractNum w:abstractNumId="1">
    <w:nsid w:val="00000003"/>
    <w:multiLevelType w:val="singleLevel"/>
    <w:tmpl w:val="00000003"/>
    <w:name w:val="WW8Num4"/>
    <w:lvl w:ilvl="0">
      <w:start w:val="1"/>
      <w:numFmt w:val="decimal"/>
      <w:lvlText w:val="%1."/>
      <w:lvlJc w:val="left"/>
      <w:pPr>
        <w:tabs>
          <w:tab w:val="num" w:pos="360"/>
        </w:tabs>
        <w:ind w:left="360" w:hanging="360"/>
      </w:pPr>
      <w:rPr>
        <w:b w:val="0"/>
        <w:sz w:val="24"/>
        <w:szCs w:val="24"/>
      </w:rPr>
    </w:lvl>
  </w:abstractNum>
  <w:abstractNum w:abstractNumId="2">
    <w:nsid w:val="00000004"/>
    <w:multiLevelType w:val="singleLevel"/>
    <w:tmpl w:val="00000004"/>
    <w:name w:val="WW8Num15"/>
    <w:lvl w:ilvl="0">
      <w:start w:val="1"/>
      <w:numFmt w:val="decimal"/>
      <w:lvlText w:val="%1."/>
      <w:lvlJc w:val="left"/>
      <w:pPr>
        <w:tabs>
          <w:tab w:val="num" w:pos="644"/>
        </w:tabs>
        <w:ind w:left="644" w:hanging="360"/>
      </w:pPr>
      <w:rPr>
        <w:b w:val="0"/>
      </w:rPr>
    </w:lvl>
  </w:abstractNum>
  <w:abstractNum w:abstractNumId="3">
    <w:nsid w:val="00000005"/>
    <w:multiLevelType w:val="singleLevel"/>
    <w:tmpl w:val="00000005"/>
    <w:name w:val="WW8Num16"/>
    <w:lvl w:ilvl="0">
      <w:start w:val="1"/>
      <w:numFmt w:val="decimal"/>
      <w:lvlText w:val="%1."/>
      <w:lvlJc w:val="left"/>
      <w:pPr>
        <w:tabs>
          <w:tab w:val="num" w:pos="1494"/>
        </w:tabs>
        <w:ind w:left="1494" w:hanging="360"/>
      </w:pPr>
      <w:rPr>
        <w:b w:val="0"/>
      </w:rPr>
    </w:lvl>
  </w:abstractNum>
  <w:abstractNum w:abstractNumId="4">
    <w:nsid w:val="00000006"/>
    <w:multiLevelType w:val="singleLevel"/>
    <w:tmpl w:val="00000006"/>
    <w:name w:val="WW8Num17"/>
    <w:lvl w:ilvl="0">
      <w:start w:val="2"/>
      <w:numFmt w:val="decimal"/>
      <w:lvlText w:val="%1."/>
      <w:lvlJc w:val="left"/>
      <w:pPr>
        <w:tabs>
          <w:tab w:val="num" w:pos="930"/>
        </w:tabs>
        <w:ind w:left="930" w:hanging="570"/>
      </w:pPr>
    </w:lvl>
  </w:abstractNum>
  <w:abstractNum w:abstractNumId="5">
    <w:nsid w:val="00000007"/>
    <w:multiLevelType w:val="multilevel"/>
    <w:tmpl w:val="083C5E3A"/>
    <w:name w:val="WW8Num19"/>
    <w:lvl w:ilvl="0">
      <w:start w:val="1"/>
      <w:numFmt w:val="decimal"/>
      <w:lvlText w:val="%1."/>
      <w:lvlJc w:val="left"/>
      <w:pPr>
        <w:tabs>
          <w:tab w:val="num" w:pos="1004"/>
        </w:tabs>
        <w:ind w:left="1004" w:hanging="360"/>
      </w:pPr>
      <w:rPr>
        <w:b w:val="0"/>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6">
    <w:nsid w:val="00000008"/>
    <w:multiLevelType w:val="singleLevel"/>
    <w:tmpl w:val="00000008"/>
    <w:name w:val="WW8Num22"/>
    <w:lvl w:ilvl="0">
      <w:start w:val="1"/>
      <w:numFmt w:val="decimal"/>
      <w:lvlText w:val="%1)"/>
      <w:lvlJc w:val="left"/>
      <w:pPr>
        <w:tabs>
          <w:tab w:val="num" w:pos="283"/>
        </w:tabs>
        <w:ind w:left="283" w:hanging="283"/>
      </w:pPr>
      <w:rPr>
        <w:rFonts w:ascii="Arial" w:eastAsia="Times New Roman" w:hAnsi="Arial" w:cs="Times New Roman"/>
      </w:rPr>
    </w:lvl>
  </w:abstractNum>
  <w:abstractNum w:abstractNumId="7">
    <w:nsid w:val="00000009"/>
    <w:multiLevelType w:val="singleLevel"/>
    <w:tmpl w:val="0415000F"/>
    <w:lvl w:ilvl="0">
      <w:start w:val="1"/>
      <w:numFmt w:val="decimal"/>
      <w:lvlText w:val="%1."/>
      <w:lvlJc w:val="left"/>
      <w:pPr>
        <w:ind w:left="720" w:hanging="360"/>
      </w:pPr>
      <w:rPr>
        <w:b/>
      </w:rPr>
    </w:lvl>
  </w:abstractNum>
  <w:abstractNum w:abstractNumId="8">
    <w:nsid w:val="0000000A"/>
    <w:multiLevelType w:val="singleLevel"/>
    <w:tmpl w:val="0000000A"/>
    <w:name w:val="WW8Num33"/>
    <w:lvl w:ilvl="0">
      <w:start w:val="1"/>
      <w:numFmt w:val="decimal"/>
      <w:lvlText w:val="%1."/>
      <w:lvlJc w:val="left"/>
      <w:pPr>
        <w:tabs>
          <w:tab w:val="num" w:pos="720"/>
        </w:tabs>
        <w:ind w:left="720" w:hanging="360"/>
      </w:pPr>
    </w:lvl>
  </w:abstractNum>
  <w:abstractNum w:abstractNumId="9">
    <w:nsid w:val="0000000B"/>
    <w:multiLevelType w:val="singleLevel"/>
    <w:tmpl w:val="0000000B"/>
    <w:name w:val="WW8Num37"/>
    <w:lvl w:ilvl="0">
      <w:start w:val="1"/>
      <w:numFmt w:val="decimal"/>
      <w:lvlText w:val="%1."/>
      <w:lvlJc w:val="left"/>
      <w:pPr>
        <w:tabs>
          <w:tab w:val="num" w:pos="720"/>
        </w:tabs>
        <w:ind w:left="720" w:hanging="360"/>
      </w:pPr>
      <w:rPr>
        <w:color w:val="000000"/>
        <w:sz w:val="24"/>
      </w:rPr>
    </w:lvl>
  </w:abstractNum>
  <w:abstractNum w:abstractNumId="10">
    <w:nsid w:val="014A1849"/>
    <w:multiLevelType w:val="hybridMultilevel"/>
    <w:tmpl w:val="68086C40"/>
    <w:lvl w:ilvl="0" w:tplc="A998C642">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nsid w:val="03132621"/>
    <w:multiLevelType w:val="hybridMultilevel"/>
    <w:tmpl w:val="52749860"/>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3917253"/>
    <w:multiLevelType w:val="hybridMultilevel"/>
    <w:tmpl w:val="A2C04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120CD2"/>
    <w:multiLevelType w:val="hybridMultilevel"/>
    <w:tmpl w:val="0B9A599A"/>
    <w:lvl w:ilvl="0" w:tplc="E410F81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5">
      <w:start w:val="1"/>
      <w:numFmt w:val="upp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9B1415"/>
    <w:multiLevelType w:val="hybridMultilevel"/>
    <w:tmpl w:val="5358C966"/>
    <w:lvl w:ilvl="0" w:tplc="ADA40190">
      <w:start w:val="4"/>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nsid w:val="06B45FA7"/>
    <w:multiLevelType w:val="multilevel"/>
    <w:tmpl w:val="BCD8605C"/>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5"/>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6CC6D66"/>
    <w:multiLevelType w:val="hybridMultilevel"/>
    <w:tmpl w:val="52749860"/>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0B672DFB"/>
    <w:multiLevelType w:val="hybridMultilevel"/>
    <w:tmpl w:val="56F8F89A"/>
    <w:lvl w:ilvl="0" w:tplc="D3A03672">
      <w:start w:val="1"/>
      <w:numFmt w:val="bullet"/>
      <w:lvlText w:val=""/>
      <w:lvlJc w:val="left"/>
      <w:pPr>
        <w:tabs>
          <w:tab w:val="num" w:pos="170"/>
        </w:tabs>
        <w:ind w:left="170" w:hanging="170"/>
      </w:pPr>
      <w:rPr>
        <w:rFonts w:ascii="Symbol" w:hAnsi="Symbol" w:hint="default"/>
        <w:color w:val="00000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nsid w:val="136B27BD"/>
    <w:multiLevelType w:val="hybridMultilevel"/>
    <w:tmpl w:val="7A104C56"/>
    <w:lvl w:ilvl="0" w:tplc="1D742AB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13A0175B"/>
    <w:multiLevelType w:val="multilevel"/>
    <w:tmpl w:val="992A76C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5"/>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7B77602"/>
    <w:multiLevelType w:val="hybridMultilevel"/>
    <w:tmpl w:val="DC48714A"/>
    <w:lvl w:ilvl="0" w:tplc="0415000B">
      <w:start w:val="1"/>
      <w:numFmt w:val="bullet"/>
      <w:lvlText w:val=""/>
      <w:lvlJc w:val="left"/>
      <w:pPr>
        <w:ind w:left="750" w:hanging="360"/>
      </w:pPr>
      <w:rPr>
        <w:rFonts w:ascii="Wingdings" w:hAnsi="Wingdings"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21">
    <w:nsid w:val="17ED1078"/>
    <w:multiLevelType w:val="multilevel"/>
    <w:tmpl w:val="32E26F2A"/>
    <w:name w:val="WW8Num192"/>
    <w:lvl w:ilvl="0">
      <w:start w:val="3"/>
      <w:numFmt w:val="decimal"/>
      <w:lvlText w:val="%1."/>
      <w:lvlJc w:val="left"/>
      <w:pPr>
        <w:tabs>
          <w:tab w:val="num" w:pos="1004"/>
        </w:tabs>
        <w:ind w:left="1004" w:hanging="360"/>
      </w:pPr>
      <w:rPr>
        <w:rFonts w:hint="default"/>
        <w:b w:val="0"/>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22">
    <w:nsid w:val="18466C7C"/>
    <w:multiLevelType w:val="hybridMultilevel"/>
    <w:tmpl w:val="590A6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8D186F"/>
    <w:multiLevelType w:val="hybridMultilevel"/>
    <w:tmpl w:val="18561834"/>
    <w:lvl w:ilvl="0" w:tplc="04150017">
      <w:start w:val="1"/>
      <w:numFmt w:val="lowerLetter"/>
      <w:lvlText w:val="%1)"/>
      <w:lvlJc w:val="left"/>
      <w:pPr>
        <w:ind w:left="1260" w:hanging="360"/>
      </w:pPr>
      <w:rPr>
        <w:rFonts w:cs="Times New Roman"/>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nsid w:val="24FC2266"/>
    <w:multiLevelType w:val="hybridMultilevel"/>
    <w:tmpl w:val="D830559C"/>
    <w:lvl w:ilvl="0" w:tplc="D3A03672">
      <w:start w:val="1"/>
      <w:numFmt w:val="bullet"/>
      <w:lvlText w:val=""/>
      <w:lvlJc w:val="left"/>
      <w:pPr>
        <w:tabs>
          <w:tab w:val="num" w:pos="170"/>
        </w:tabs>
        <w:ind w:left="170" w:hanging="170"/>
      </w:pPr>
      <w:rPr>
        <w:rFonts w:ascii="Symbol" w:hAnsi="Symbol" w:hint="default"/>
        <w:color w:val="00000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nsid w:val="25350DE7"/>
    <w:multiLevelType w:val="hybridMultilevel"/>
    <w:tmpl w:val="0B18F27A"/>
    <w:lvl w:ilvl="0" w:tplc="D3A03672">
      <w:start w:val="1"/>
      <w:numFmt w:val="bullet"/>
      <w:lvlText w:val=""/>
      <w:lvlJc w:val="left"/>
      <w:pPr>
        <w:tabs>
          <w:tab w:val="num" w:pos="170"/>
        </w:tabs>
        <w:ind w:left="170" w:hanging="170"/>
      </w:pPr>
      <w:rPr>
        <w:rFonts w:ascii="Symbol" w:hAnsi="Symbol" w:hint="default"/>
        <w:color w:val="00000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nsid w:val="2E511E21"/>
    <w:multiLevelType w:val="hybridMultilevel"/>
    <w:tmpl w:val="1CE0042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332B35B7"/>
    <w:multiLevelType w:val="hybridMultilevel"/>
    <w:tmpl w:val="5A7CD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427DBA"/>
    <w:multiLevelType w:val="hybridMultilevel"/>
    <w:tmpl w:val="BE94B8E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382523C3"/>
    <w:multiLevelType w:val="hybridMultilevel"/>
    <w:tmpl w:val="67B64AD4"/>
    <w:lvl w:ilvl="0" w:tplc="827415E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3A737AE3"/>
    <w:multiLevelType w:val="hybridMultilevel"/>
    <w:tmpl w:val="942624AC"/>
    <w:lvl w:ilvl="0" w:tplc="64AC79A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F210C67"/>
    <w:multiLevelType w:val="hybridMultilevel"/>
    <w:tmpl w:val="7F60109C"/>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32">
    <w:nsid w:val="518D47FE"/>
    <w:multiLevelType w:val="hybridMultilevel"/>
    <w:tmpl w:val="2B329E56"/>
    <w:lvl w:ilvl="0" w:tplc="8B78E640">
      <w:start w:val="5"/>
      <w:numFmt w:val="upp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62A5A25"/>
    <w:multiLevelType w:val="hybridMultilevel"/>
    <w:tmpl w:val="BF4C6988"/>
    <w:lvl w:ilvl="0" w:tplc="0415000F">
      <w:start w:val="1"/>
      <w:numFmt w:val="decimal"/>
      <w:lvlText w:val="%1."/>
      <w:lvlJc w:val="left"/>
      <w:pPr>
        <w:tabs>
          <w:tab w:val="num" w:pos="720"/>
        </w:tabs>
        <w:ind w:left="720" w:hanging="360"/>
      </w:pPr>
      <w:rPr>
        <w:rFonts w:hint="default"/>
        <w:b w:val="0"/>
      </w:rPr>
    </w:lvl>
    <w:lvl w:ilvl="1" w:tplc="7174D71E">
      <w:start w:val="1"/>
      <w:numFmt w:val="decimal"/>
      <w:lvlText w:val="%2."/>
      <w:lvlJc w:val="left"/>
      <w:pPr>
        <w:tabs>
          <w:tab w:val="num" w:pos="1440"/>
        </w:tabs>
        <w:ind w:left="1440" w:hanging="360"/>
      </w:pPr>
      <w:rPr>
        <w:rFonts w:ascii="Arial" w:eastAsia="Arial" w:hAnsi="Arial" w:cs="Times New Roman"/>
        <w:b/>
      </w:rPr>
    </w:lvl>
    <w:lvl w:ilvl="2" w:tplc="0CBC0A3E">
      <w:start w:val="1"/>
      <w:numFmt w:val="decimal"/>
      <w:lvlText w:val="%3)"/>
      <w:lvlJc w:val="left"/>
      <w:pPr>
        <w:ind w:left="2340" w:hanging="360"/>
      </w:pPr>
      <w:rPr>
        <w:rFonts w:hint="default"/>
        <w:b w:val="0"/>
      </w:rPr>
    </w:lvl>
    <w:lvl w:ilvl="3" w:tplc="ED602768">
      <w:start w:val="1"/>
      <w:numFmt w:val="lowerLetter"/>
      <w:lvlText w:val="%4)"/>
      <w:lvlJc w:val="left"/>
      <w:pPr>
        <w:ind w:left="1211" w:hanging="360"/>
      </w:pPr>
      <w:rPr>
        <w:rFonts w:hint="default"/>
        <w:b/>
        <w:color w:val="00000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64020ED"/>
    <w:multiLevelType w:val="hybridMultilevel"/>
    <w:tmpl w:val="9DAC62F8"/>
    <w:lvl w:ilvl="0" w:tplc="D3A03672">
      <w:start w:val="1"/>
      <w:numFmt w:val="bullet"/>
      <w:lvlText w:val=""/>
      <w:lvlJc w:val="left"/>
      <w:pPr>
        <w:tabs>
          <w:tab w:val="num" w:pos="170"/>
        </w:tabs>
        <w:ind w:left="170" w:hanging="170"/>
      </w:pPr>
      <w:rPr>
        <w:rFonts w:ascii="Symbol" w:hAnsi="Symbol" w:hint="default"/>
        <w:color w:val="00000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
    <w:nsid w:val="568E454C"/>
    <w:multiLevelType w:val="hybridMultilevel"/>
    <w:tmpl w:val="8124E7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CD02FF4"/>
    <w:multiLevelType w:val="hybridMultilevel"/>
    <w:tmpl w:val="B4E08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CA703E"/>
    <w:multiLevelType w:val="hybridMultilevel"/>
    <w:tmpl w:val="EDAC6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A793BB2"/>
    <w:multiLevelType w:val="hybridMultilevel"/>
    <w:tmpl w:val="0C4E6FAA"/>
    <w:lvl w:ilvl="0" w:tplc="4A6211E2">
      <w:start w:val="1"/>
      <w:numFmt w:val="bullet"/>
      <w:lvlText w:val=""/>
      <w:lvlJc w:val="left"/>
      <w:pPr>
        <w:ind w:left="1440" w:hanging="360"/>
      </w:pPr>
      <w:rPr>
        <w:rFonts w:ascii="Symbol" w:hAnsi="Symbol" w:hint="default"/>
        <w:color w:val="auto"/>
        <w:kern w:val="72"/>
        <w:sz w:val="22"/>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7A9617C2"/>
    <w:multiLevelType w:val="hybridMultilevel"/>
    <w:tmpl w:val="ED6003AA"/>
    <w:lvl w:ilvl="0" w:tplc="6E4830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7B97279A"/>
    <w:multiLevelType w:val="hybridMultilevel"/>
    <w:tmpl w:val="FAF41F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C870DC"/>
    <w:multiLevelType w:val="hybridMultilevel"/>
    <w:tmpl w:val="F96C3AA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7"/>
  </w:num>
  <w:num w:numId="6">
    <w:abstractNumId w:val="28"/>
  </w:num>
  <w:num w:numId="7">
    <w:abstractNumId w:val="39"/>
  </w:num>
  <w:num w:numId="8">
    <w:abstractNumId w:val="41"/>
  </w:num>
  <w:num w:numId="9">
    <w:abstractNumId w:val="10"/>
  </w:num>
  <w:num w:numId="10">
    <w:abstractNumId w:val="33"/>
  </w:num>
  <w:num w:numId="11">
    <w:abstractNumId w:val="16"/>
  </w:num>
  <w:num w:numId="12">
    <w:abstractNumId w:val="20"/>
  </w:num>
  <w:num w:numId="13">
    <w:abstractNumId w:val="22"/>
  </w:num>
  <w:num w:numId="14">
    <w:abstractNumId w:val="36"/>
  </w:num>
  <w:num w:numId="15">
    <w:abstractNumId w:val="23"/>
  </w:num>
  <w:num w:numId="16">
    <w:abstractNumId w:val="26"/>
  </w:num>
  <w:num w:numId="17">
    <w:abstractNumId w:val="18"/>
  </w:num>
  <w:num w:numId="18">
    <w:abstractNumId w:val="27"/>
  </w:num>
  <w:num w:numId="19">
    <w:abstractNumId w:val="15"/>
  </w:num>
  <w:num w:numId="20">
    <w:abstractNumId w:val="19"/>
  </w:num>
  <w:num w:numId="21">
    <w:abstractNumId w:val="30"/>
  </w:num>
  <w:num w:numId="22">
    <w:abstractNumId w:val="40"/>
  </w:num>
  <w:num w:numId="23">
    <w:abstractNumId w:val="35"/>
  </w:num>
  <w:num w:numId="24">
    <w:abstractNumId w:val="38"/>
  </w:num>
  <w:num w:numId="25">
    <w:abstractNumId w:val="32"/>
  </w:num>
  <w:num w:numId="26">
    <w:abstractNumId w:val="14"/>
  </w:num>
  <w:num w:numId="27">
    <w:abstractNumId w:val="13"/>
  </w:num>
  <w:num w:numId="28">
    <w:abstractNumId w:val="37"/>
  </w:num>
  <w:num w:numId="29">
    <w:abstractNumId w:val="17"/>
  </w:num>
  <w:num w:numId="30">
    <w:abstractNumId w:val="25"/>
  </w:num>
  <w:num w:numId="31">
    <w:abstractNumId w:val="24"/>
  </w:num>
  <w:num w:numId="32">
    <w:abstractNumId w:val="34"/>
  </w:num>
  <w:num w:numId="33">
    <w:abstractNumId w:val="29"/>
  </w:num>
  <w:num w:numId="34">
    <w:abstractNumId w:val="31"/>
  </w:num>
  <w:num w:numId="35">
    <w:abstractNumId w:val="11"/>
  </w:num>
  <w:num w:numId="36">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52D"/>
    <w:rsid w:val="000000D9"/>
    <w:rsid w:val="000019EA"/>
    <w:rsid w:val="00006B16"/>
    <w:rsid w:val="00007D89"/>
    <w:rsid w:val="00014C54"/>
    <w:rsid w:val="00015ADF"/>
    <w:rsid w:val="000201AC"/>
    <w:rsid w:val="00022122"/>
    <w:rsid w:val="0002339F"/>
    <w:rsid w:val="000240CE"/>
    <w:rsid w:val="0002464C"/>
    <w:rsid w:val="000305A2"/>
    <w:rsid w:val="00031289"/>
    <w:rsid w:val="00031B70"/>
    <w:rsid w:val="00035F08"/>
    <w:rsid w:val="0003658E"/>
    <w:rsid w:val="00042BEA"/>
    <w:rsid w:val="0004341C"/>
    <w:rsid w:val="00044F98"/>
    <w:rsid w:val="00045F71"/>
    <w:rsid w:val="000476D0"/>
    <w:rsid w:val="000479A3"/>
    <w:rsid w:val="000510AE"/>
    <w:rsid w:val="00052649"/>
    <w:rsid w:val="000530AD"/>
    <w:rsid w:val="00060E30"/>
    <w:rsid w:val="00061B53"/>
    <w:rsid w:val="00062929"/>
    <w:rsid w:val="000637CA"/>
    <w:rsid w:val="000657FA"/>
    <w:rsid w:val="000717AB"/>
    <w:rsid w:val="00072D09"/>
    <w:rsid w:val="00075CE9"/>
    <w:rsid w:val="00076136"/>
    <w:rsid w:val="00076CA3"/>
    <w:rsid w:val="00077625"/>
    <w:rsid w:val="00081A94"/>
    <w:rsid w:val="00081C4E"/>
    <w:rsid w:val="00084859"/>
    <w:rsid w:val="000857D9"/>
    <w:rsid w:val="000866A7"/>
    <w:rsid w:val="00086875"/>
    <w:rsid w:val="00091656"/>
    <w:rsid w:val="00093DE6"/>
    <w:rsid w:val="000A157E"/>
    <w:rsid w:val="000A1CE5"/>
    <w:rsid w:val="000A291C"/>
    <w:rsid w:val="000A36B4"/>
    <w:rsid w:val="000A4C59"/>
    <w:rsid w:val="000A5278"/>
    <w:rsid w:val="000A58BC"/>
    <w:rsid w:val="000B1372"/>
    <w:rsid w:val="000B1542"/>
    <w:rsid w:val="000B170E"/>
    <w:rsid w:val="000B202A"/>
    <w:rsid w:val="000B4642"/>
    <w:rsid w:val="000C1EA5"/>
    <w:rsid w:val="000C212D"/>
    <w:rsid w:val="000C3E6A"/>
    <w:rsid w:val="000C7BE5"/>
    <w:rsid w:val="000D0F9F"/>
    <w:rsid w:val="000D1746"/>
    <w:rsid w:val="000D2AA4"/>
    <w:rsid w:val="000D4AC9"/>
    <w:rsid w:val="000E14C5"/>
    <w:rsid w:val="000E2AB4"/>
    <w:rsid w:val="000E5BEC"/>
    <w:rsid w:val="000F02D0"/>
    <w:rsid w:val="000F06E3"/>
    <w:rsid w:val="000F383D"/>
    <w:rsid w:val="000F39DB"/>
    <w:rsid w:val="00100D67"/>
    <w:rsid w:val="00102260"/>
    <w:rsid w:val="001032F1"/>
    <w:rsid w:val="0010686C"/>
    <w:rsid w:val="00107D3B"/>
    <w:rsid w:val="001106F3"/>
    <w:rsid w:val="00110EB4"/>
    <w:rsid w:val="001111C9"/>
    <w:rsid w:val="00111D1E"/>
    <w:rsid w:val="001125D4"/>
    <w:rsid w:val="00112B62"/>
    <w:rsid w:val="0011724C"/>
    <w:rsid w:val="00117795"/>
    <w:rsid w:val="0012089D"/>
    <w:rsid w:val="001247BC"/>
    <w:rsid w:val="00125FF3"/>
    <w:rsid w:val="001305A6"/>
    <w:rsid w:val="00130900"/>
    <w:rsid w:val="00130BD0"/>
    <w:rsid w:val="001342A3"/>
    <w:rsid w:val="0013435A"/>
    <w:rsid w:val="00136800"/>
    <w:rsid w:val="00136A1A"/>
    <w:rsid w:val="00137436"/>
    <w:rsid w:val="00140ADD"/>
    <w:rsid w:val="00142095"/>
    <w:rsid w:val="00144BEA"/>
    <w:rsid w:val="00145BA8"/>
    <w:rsid w:val="00146977"/>
    <w:rsid w:val="00147349"/>
    <w:rsid w:val="00150D9F"/>
    <w:rsid w:val="00152535"/>
    <w:rsid w:val="00152758"/>
    <w:rsid w:val="00152907"/>
    <w:rsid w:val="00152BA6"/>
    <w:rsid w:val="00153C38"/>
    <w:rsid w:val="00154579"/>
    <w:rsid w:val="001557FA"/>
    <w:rsid w:val="00156C63"/>
    <w:rsid w:val="001603B4"/>
    <w:rsid w:val="00161EE1"/>
    <w:rsid w:val="001663A4"/>
    <w:rsid w:val="00172206"/>
    <w:rsid w:val="00173AE4"/>
    <w:rsid w:val="00173D72"/>
    <w:rsid w:val="00173F50"/>
    <w:rsid w:val="0017679A"/>
    <w:rsid w:val="00176ECF"/>
    <w:rsid w:val="00177ECF"/>
    <w:rsid w:val="0018000C"/>
    <w:rsid w:val="00180865"/>
    <w:rsid w:val="001825A1"/>
    <w:rsid w:val="00183872"/>
    <w:rsid w:val="00183A64"/>
    <w:rsid w:val="00186A7D"/>
    <w:rsid w:val="0019087C"/>
    <w:rsid w:val="001912C1"/>
    <w:rsid w:val="0019159F"/>
    <w:rsid w:val="00194E8D"/>
    <w:rsid w:val="00195BD2"/>
    <w:rsid w:val="00195F96"/>
    <w:rsid w:val="00197C12"/>
    <w:rsid w:val="001A672C"/>
    <w:rsid w:val="001B09C3"/>
    <w:rsid w:val="001B1754"/>
    <w:rsid w:val="001B1D4B"/>
    <w:rsid w:val="001B253C"/>
    <w:rsid w:val="001B2E57"/>
    <w:rsid w:val="001B6E06"/>
    <w:rsid w:val="001C2B4E"/>
    <w:rsid w:val="001C41AE"/>
    <w:rsid w:val="001C507E"/>
    <w:rsid w:val="001C5293"/>
    <w:rsid w:val="001C52CD"/>
    <w:rsid w:val="001D0DFE"/>
    <w:rsid w:val="001D161A"/>
    <w:rsid w:val="001D1AC8"/>
    <w:rsid w:val="001D2361"/>
    <w:rsid w:val="001D427D"/>
    <w:rsid w:val="001D6563"/>
    <w:rsid w:val="001E0BA7"/>
    <w:rsid w:val="001E15DE"/>
    <w:rsid w:val="001E2052"/>
    <w:rsid w:val="001E2AA2"/>
    <w:rsid w:val="001E3D31"/>
    <w:rsid w:val="001E4A04"/>
    <w:rsid w:val="001E6592"/>
    <w:rsid w:val="001E6640"/>
    <w:rsid w:val="001E7489"/>
    <w:rsid w:val="001F3F5C"/>
    <w:rsid w:val="001F5D98"/>
    <w:rsid w:val="001F62B5"/>
    <w:rsid w:val="00202438"/>
    <w:rsid w:val="002046B1"/>
    <w:rsid w:val="002133DA"/>
    <w:rsid w:val="002142A0"/>
    <w:rsid w:val="00220046"/>
    <w:rsid w:val="00222A75"/>
    <w:rsid w:val="00223AE7"/>
    <w:rsid w:val="002249A1"/>
    <w:rsid w:val="00226848"/>
    <w:rsid w:val="002321D4"/>
    <w:rsid w:val="00236595"/>
    <w:rsid w:val="002377AC"/>
    <w:rsid w:val="002422A5"/>
    <w:rsid w:val="00243F66"/>
    <w:rsid w:val="002441E6"/>
    <w:rsid w:val="002474C6"/>
    <w:rsid w:val="00250038"/>
    <w:rsid w:val="0025124D"/>
    <w:rsid w:val="00251EFB"/>
    <w:rsid w:val="00254DD6"/>
    <w:rsid w:val="00255F89"/>
    <w:rsid w:val="002561C9"/>
    <w:rsid w:val="00257377"/>
    <w:rsid w:val="00261185"/>
    <w:rsid w:val="00267934"/>
    <w:rsid w:val="00270A7C"/>
    <w:rsid w:val="00270BE4"/>
    <w:rsid w:val="00270CE5"/>
    <w:rsid w:val="002729C7"/>
    <w:rsid w:val="00272CDC"/>
    <w:rsid w:val="00275CA1"/>
    <w:rsid w:val="00276F9A"/>
    <w:rsid w:val="00277B02"/>
    <w:rsid w:val="00277D7C"/>
    <w:rsid w:val="00280D9B"/>
    <w:rsid w:val="00281396"/>
    <w:rsid w:val="00282013"/>
    <w:rsid w:val="0028498A"/>
    <w:rsid w:val="002849B9"/>
    <w:rsid w:val="00285630"/>
    <w:rsid w:val="00293682"/>
    <w:rsid w:val="00294B02"/>
    <w:rsid w:val="00295362"/>
    <w:rsid w:val="00295688"/>
    <w:rsid w:val="00295FA7"/>
    <w:rsid w:val="00297788"/>
    <w:rsid w:val="002A0BD4"/>
    <w:rsid w:val="002A3757"/>
    <w:rsid w:val="002A3F12"/>
    <w:rsid w:val="002A5EA4"/>
    <w:rsid w:val="002A6036"/>
    <w:rsid w:val="002B2704"/>
    <w:rsid w:val="002B439D"/>
    <w:rsid w:val="002B4691"/>
    <w:rsid w:val="002C0725"/>
    <w:rsid w:val="002C3596"/>
    <w:rsid w:val="002C4FDD"/>
    <w:rsid w:val="002C610D"/>
    <w:rsid w:val="002C6634"/>
    <w:rsid w:val="002D1D49"/>
    <w:rsid w:val="002D212A"/>
    <w:rsid w:val="002D2DE4"/>
    <w:rsid w:val="002D4C5A"/>
    <w:rsid w:val="002D4DBA"/>
    <w:rsid w:val="002D5B08"/>
    <w:rsid w:val="002D5F45"/>
    <w:rsid w:val="002D6739"/>
    <w:rsid w:val="002D6C81"/>
    <w:rsid w:val="002D6E41"/>
    <w:rsid w:val="002D7045"/>
    <w:rsid w:val="002E037B"/>
    <w:rsid w:val="002E0AB5"/>
    <w:rsid w:val="002E2E54"/>
    <w:rsid w:val="002E377D"/>
    <w:rsid w:val="002E5CEA"/>
    <w:rsid w:val="002E612A"/>
    <w:rsid w:val="002E74BE"/>
    <w:rsid w:val="002F1604"/>
    <w:rsid w:val="002F257E"/>
    <w:rsid w:val="002F4478"/>
    <w:rsid w:val="002F4EBA"/>
    <w:rsid w:val="002F69FF"/>
    <w:rsid w:val="002F7709"/>
    <w:rsid w:val="00300845"/>
    <w:rsid w:val="00301E94"/>
    <w:rsid w:val="00305DCC"/>
    <w:rsid w:val="00305F2E"/>
    <w:rsid w:val="00314CDE"/>
    <w:rsid w:val="00315F03"/>
    <w:rsid w:val="003202FD"/>
    <w:rsid w:val="003216CA"/>
    <w:rsid w:val="00321B26"/>
    <w:rsid w:val="003227D4"/>
    <w:rsid w:val="00323790"/>
    <w:rsid w:val="00323E5E"/>
    <w:rsid w:val="003248C0"/>
    <w:rsid w:val="003258F0"/>
    <w:rsid w:val="003269AA"/>
    <w:rsid w:val="003271B1"/>
    <w:rsid w:val="0032737D"/>
    <w:rsid w:val="003309BC"/>
    <w:rsid w:val="00330E9E"/>
    <w:rsid w:val="00331127"/>
    <w:rsid w:val="00331FE9"/>
    <w:rsid w:val="00332653"/>
    <w:rsid w:val="00334E42"/>
    <w:rsid w:val="0033580B"/>
    <w:rsid w:val="003368A4"/>
    <w:rsid w:val="00336BD4"/>
    <w:rsid w:val="00343F06"/>
    <w:rsid w:val="003440C5"/>
    <w:rsid w:val="00345643"/>
    <w:rsid w:val="00345ED6"/>
    <w:rsid w:val="00346200"/>
    <w:rsid w:val="00351AC4"/>
    <w:rsid w:val="003535E9"/>
    <w:rsid w:val="00353F3A"/>
    <w:rsid w:val="003546D7"/>
    <w:rsid w:val="0036088F"/>
    <w:rsid w:val="003608D8"/>
    <w:rsid w:val="003627BD"/>
    <w:rsid w:val="00363EFC"/>
    <w:rsid w:val="00367F2D"/>
    <w:rsid w:val="00375CFC"/>
    <w:rsid w:val="0038281B"/>
    <w:rsid w:val="003840F6"/>
    <w:rsid w:val="00384C52"/>
    <w:rsid w:val="00385C10"/>
    <w:rsid w:val="003878F6"/>
    <w:rsid w:val="00391388"/>
    <w:rsid w:val="00396D79"/>
    <w:rsid w:val="003A5E98"/>
    <w:rsid w:val="003B1E0A"/>
    <w:rsid w:val="003B5BDB"/>
    <w:rsid w:val="003B750E"/>
    <w:rsid w:val="003C0877"/>
    <w:rsid w:val="003C280E"/>
    <w:rsid w:val="003D00A6"/>
    <w:rsid w:val="003D1E57"/>
    <w:rsid w:val="003D1F7F"/>
    <w:rsid w:val="003D2D1E"/>
    <w:rsid w:val="003D2F77"/>
    <w:rsid w:val="003D3979"/>
    <w:rsid w:val="003D3DA0"/>
    <w:rsid w:val="003D3F85"/>
    <w:rsid w:val="003D43F6"/>
    <w:rsid w:val="003D4C5F"/>
    <w:rsid w:val="003D58E2"/>
    <w:rsid w:val="003E01C6"/>
    <w:rsid w:val="003E1A41"/>
    <w:rsid w:val="003E2C94"/>
    <w:rsid w:val="003E3CC1"/>
    <w:rsid w:val="003E44B3"/>
    <w:rsid w:val="003F18FF"/>
    <w:rsid w:val="003F1A23"/>
    <w:rsid w:val="003F41A9"/>
    <w:rsid w:val="003F5BB6"/>
    <w:rsid w:val="003F5C5B"/>
    <w:rsid w:val="003F71F6"/>
    <w:rsid w:val="004001B7"/>
    <w:rsid w:val="00403FFB"/>
    <w:rsid w:val="00404F87"/>
    <w:rsid w:val="0040542C"/>
    <w:rsid w:val="004071AF"/>
    <w:rsid w:val="00411863"/>
    <w:rsid w:val="00417B6B"/>
    <w:rsid w:val="004207BD"/>
    <w:rsid w:val="00420C30"/>
    <w:rsid w:val="00422465"/>
    <w:rsid w:val="00425A2A"/>
    <w:rsid w:val="00426293"/>
    <w:rsid w:val="00426E48"/>
    <w:rsid w:val="004304E5"/>
    <w:rsid w:val="0044037A"/>
    <w:rsid w:val="00440F22"/>
    <w:rsid w:val="0044266A"/>
    <w:rsid w:val="004445E6"/>
    <w:rsid w:val="004468DC"/>
    <w:rsid w:val="00451F6C"/>
    <w:rsid w:val="00454912"/>
    <w:rsid w:val="004607EA"/>
    <w:rsid w:val="004627CD"/>
    <w:rsid w:val="00466262"/>
    <w:rsid w:val="00471A8E"/>
    <w:rsid w:val="00472794"/>
    <w:rsid w:val="00473442"/>
    <w:rsid w:val="00477216"/>
    <w:rsid w:val="00480BBB"/>
    <w:rsid w:val="0048321F"/>
    <w:rsid w:val="004853CB"/>
    <w:rsid w:val="00487232"/>
    <w:rsid w:val="004925C4"/>
    <w:rsid w:val="004925C7"/>
    <w:rsid w:val="004972B4"/>
    <w:rsid w:val="004A2B47"/>
    <w:rsid w:val="004A2E5C"/>
    <w:rsid w:val="004A38A1"/>
    <w:rsid w:val="004A3A4A"/>
    <w:rsid w:val="004A3BC6"/>
    <w:rsid w:val="004A5292"/>
    <w:rsid w:val="004B1272"/>
    <w:rsid w:val="004B14C3"/>
    <w:rsid w:val="004B3DB5"/>
    <w:rsid w:val="004C052C"/>
    <w:rsid w:val="004C2778"/>
    <w:rsid w:val="004C5AC6"/>
    <w:rsid w:val="004D3363"/>
    <w:rsid w:val="004D51E3"/>
    <w:rsid w:val="004D709A"/>
    <w:rsid w:val="004E0BC1"/>
    <w:rsid w:val="004E0BC3"/>
    <w:rsid w:val="004E3C45"/>
    <w:rsid w:val="004E5AEF"/>
    <w:rsid w:val="004F0024"/>
    <w:rsid w:val="004F00BF"/>
    <w:rsid w:val="004F10D4"/>
    <w:rsid w:val="004F1E65"/>
    <w:rsid w:val="004F22E7"/>
    <w:rsid w:val="004F445E"/>
    <w:rsid w:val="004F7F94"/>
    <w:rsid w:val="00500233"/>
    <w:rsid w:val="0050164A"/>
    <w:rsid w:val="00502C3A"/>
    <w:rsid w:val="0050571C"/>
    <w:rsid w:val="00507395"/>
    <w:rsid w:val="005075D5"/>
    <w:rsid w:val="0051092C"/>
    <w:rsid w:val="00515F51"/>
    <w:rsid w:val="00516CED"/>
    <w:rsid w:val="00517850"/>
    <w:rsid w:val="005207A5"/>
    <w:rsid w:val="00521661"/>
    <w:rsid w:val="005222D1"/>
    <w:rsid w:val="0052249D"/>
    <w:rsid w:val="00525023"/>
    <w:rsid w:val="005250C1"/>
    <w:rsid w:val="0052586C"/>
    <w:rsid w:val="00530490"/>
    <w:rsid w:val="005323AE"/>
    <w:rsid w:val="0053369F"/>
    <w:rsid w:val="00533A32"/>
    <w:rsid w:val="005344BC"/>
    <w:rsid w:val="005478F0"/>
    <w:rsid w:val="00550E7D"/>
    <w:rsid w:val="00553C78"/>
    <w:rsid w:val="0055502D"/>
    <w:rsid w:val="00556B3E"/>
    <w:rsid w:val="00557B73"/>
    <w:rsid w:val="005619F4"/>
    <w:rsid w:val="00564EB6"/>
    <w:rsid w:val="0056781A"/>
    <w:rsid w:val="00570816"/>
    <w:rsid w:val="00570CC8"/>
    <w:rsid w:val="00571258"/>
    <w:rsid w:val="00572F6A"/>
    <w:rsid w:val="00574391"/>
    <w:rsid w:val="00575ADF"/>
    <w:rsid w:val="00581C27"/>
    <w:rsid w:val="005844D5"/>
    <w:rsid w:val="00584713"/>
    <w:rsid w:val="0058529C"/>
    <w:rsid w:val="00587889"/>
    <w:rsid w:val="00590A84"/>
    <w:rsid w:val="005915DB"/>
    <w:rsid w:val="00591CC2"/>
    <w:rsid w:val="005937C6"/>
    <w:rsid w:val="00593B33"/>
    <w:rsid w:val="0059521F"/>
    <w:rsid w:val="0059667C"/>
    <w:rsid w:val="00597241"/>
    <w:rsid w:val="00597804"/>
    <w:rsid w:val="005A0E4A"/>
    <w:rsid w:val="005A245D"/>
    <w:rsid w:val="005A24B7"/>
    <w:rsid w:val="005A7C66"/>
    <w:rsid w:val="005B2BC7"/>
    <w:rsid w:val="005B3D2D"/>
    <w:rsid w:val="005B4FCE"/>
    <w:rsid w:val="005B746C"/>
    <w:rsid w:val="005B798B"/>
    <w:rsid w:val="005C7F7F"/>
    <w:rsid w:val="005D0FD0"/>
    <w:rsid w:val="005D20C0"/>
    <w:rsid w:val="005D2F52"/>
    <w:rsid w:val="005D4257"/>
    <w:rsid w:val="005E2319"/>
    <w:rsid w:val="005E2494"/>
    <w:rsid w:val="005E2DD1"/>
    <w:rsid w:val="005E41A0"/>
    <w:rsid w:val="005F2C89"/>
    <w:rsid w:val="005F3521"/>
    <w:rsid w:val="00603012"/>
    <w:rsid w:val="00603C54"/>
    <w:rsid w:val="00604817"/>
    <w:rsid w:val="00606342"/>
    <w:rsid w:val="0060739B"/>
    <w:rsid w:val="00620217"/>
    <w:rsid w:val="0063273C"/>
    <w:rsid w:val="00633D98"/>
    <w:rsid w:val="00634BD6"/>
    <w:rsid w:val="0063545B"/>
    <w:rsid w:val="006366A0"/>
    <w:rsid w:val="00640308"/>
    <w:rsid w:val="00640A49"/>
    <w:rsid w:val="00644149"/>
    <w:rsid w:val="00645798"/>
    <w:rsid w:val="00645997"/>
    <w:rsid w:val="00647069"/>
    <w:rsid w:val="00650D86"/>
    <w:rsid w:val="006523B6"/>
    <w:rsid w:val="006537C4"/>
    <w:rsid w:val="0065445B"/>
    <w:rsid w:val="00655701"/>
    <w:rsid w:val="00655F07"/>
    <w:rsid w:val="00660E86"/>
    <w:rsid w:val="0066190E"/>
    <w:rsid w:val="0066289B"/>
    <w:rsid w:val="00665FA5"/>
    <w:rsid w:val="0066633B"/>
    <w:rsid w:val="00666D3C"/>
    <w:rsid w:val="0067040B"/>
    <w:rsid w:val="00670C15"/>
    <w:rsid w:val="00670C35"/>
    <w:rsid w:val="006818A3"/>
    <w:rsid w:val="00684055"/>
    <w:rsid w:val="00685D45"/>
    <w:rsid w:val="00685DE3"/>
    <w:rsid w:val="00687590"/>
    <w:rsid w:val="006900BE"/>
    <w:rsid w:val="006949CE"/>
    <w:rsid w:val="00695702"/>
    <w:rsid w:val="006A22BB"/>
    <w:rsid w:val="006A337C"/>
    <w:rsid w:val="006A3C67"/>
    <w:rsid w:val="006B02B4"/>
    <w:rsid w:val="006B1186"/>
    <w:rsid w:val="006B2FDD"/>
    <w:rsid w:val="006B5300"/>
    <w:rsid w:val="006B6074"/>
    <w:rsid w:val="006B6DAF"/>
    <w:rsid w:val="006B7014"/>
    <w:rsid w:val="006B720E"/>
    <w:rsid w:val="006C0028"/>
    <w:rsid w:val="006C0975"/>
    <w:rsid w:val="006C22A5"/>
    <w:rsid w:val="006C269D"/>
    <w:rsid w:val="006C3F33"/>
    <w:rsid w:val="006C3FC9"/>
    <w:rsid w:val="006C5C61"/>
    <w:rsid w:val="006C7572"/>
    <w:rsid w:val="006C7D15"/>
    <w:rsid w:val="006E04DF"/>
    <w:rsid w:val="006E1003"/>
    <w:rsid w:val="006E29FB"/>
    <w:rsid w:val="006E460C"/>
    <w:rsid w:val="006E6825"/>
    <w:rsid w:val="006E727C"/>
    <w:rsid w:val="006F0E79"/>
    <w:rsid w:val="006F1AC3"/>
    <w:rsid w:val="006F32B3"/>
    <w:rsid w:val="006F4ED1"/>
    <w:rsid w:val="00700062"/>
    <w:rsid w:val="00700DAF"/>
    <w:rsid w:val="00701155"/>
    <w:rsid w:val="00701330"/>
    <w:rsid w:val="007019C5"/>
    <w:rsid w:val="007029C0"/>
    <w:rsid w:val="0070452D"/>
    <w:rsid w:val="00705597"/>
    <w:rsid w:val="00707842"/>
    <w:rsid w:val="0071001F"/>
    <w:rsid w:val="00710295"/>
    <w:rsid w:val="0071032B"/>
    <w:rsid w:val="00710CC3"/>
    <w:rsid w:val="00711403"/>
    <w:rsid w:val="00711C0B"/>
    <w:rsid w:val="007127A8"/>
    <w:rsid w:val="00712D75"/>
    <w:rsid w:val="007137DE"/>
    <w:rsid w:val="00714FAC"/>
    <w:rsid w:val="0071664D"/>
    <w:rsid w:val="00716CB9"/>
    <w:rsid w:val="007176C4"/>
    <w:rsid w:val="007207ED"/>
    <w:rsid w:val="00722481"/>
    <w:rsid w:val="007224F3"/>
    <w:rsid w:val="00723748"/>
    <w:rsid w:val="00723C4D"/>
    <w:rsid w:val="00724897"/>
    <w:rsid w:val="00730313"/>
    <w:rsid w:val="007314EA"/>
    <w:rsid w:val="00731E2E"/>
    <w:rsid w:val="007329AE"/>
    <w:rsid w:val="00733031"/>
    <w:rsid w:val="00733C8F"/>
    <w:rsid w:val="00734FC4"/>
    <w:rsid w:val="00736DAF"/>
    <w:rsid w:val="00736DFC"/>
    <w:rsid w:val="00743ABA"/>
    <w:rsid w:val="00744BE5"/>
    <w:rsid w:val="00745EEA"/>
    <w:rsid w:val="00746F1A"/>
    <w:rsid w:val="00747FFC"/>
    <w:rsid w:val="00751F67"/>
    <w:rsid w:val="007522D0"/>
    <w:rsid w:val="007615CF"/>
    <w:rsid w:val="007662D1"/>
    <w:rsid w:val="00766BB9"/>
    <w:rsid w:val="00772FAA"/>
    <w:rsid w:val="00773B5F"/>
    <w:rsid w:val="00776275"/>
    <w:rsid w:val="00781B75"/>
    <w:rsid w:val="00784545"/>
    <w:rsid w:val="00785225"/>
    <w:rsid w:val="00786C44"/>
    <w:rsid w:val="0078753B"/>
    <w:rsid w:val="00790FE2"/>
    <w:rsid w:val="007913FC"/>
    <w:rsid w:val="00794A87"/>
    <w:rsid w:val="00794C36"/>
    <w:rsid w:val="007950FC"/>
    <w:rsid w:val="007953C5"/>
    <w:rsid w:val="00796414"/>
    <w:rsid w:val="007A14FC"/>
    <w:rsid w:val="007A1DD1"/>
    <w:rsid w:val="007A30C0"/>
    <w:rsid w:val="007A4F8D"/>
    <w:rsid w:val="007B02D3"/>
    <w:rsid w:val="007B12CB"/>
    <w:rsid w:val="007B1DDC"/>
    <w:rsid w:val="007B2FCB"/>
    <w:rsid w:val="007B3D9A"/>
    <w:rsid w:val="007C1930"/>
    <w:rsid w:val="007C329B"/>
    <w:rsid w:val="007C6DA9"/>
    <w:rsid w:val="007C7174"/>
    <w:rsid w:val="007D1285"/>
    <w:rsid w:val="007D164D"/>
    <w:rsid w:val="007D22BE"/>
    <w:rsid w:val="007E6533"/>
    <w:rsid w:val="007E6B26"/>
    <w:rsid w:val="007F3FB8"/>
    <w:rsid w:val="007F3FE2"/>
    <w:rsid w:val="007F4CD7"/>
    <w:rsid w:val="00801D20"/>
    <w:rsid w:val="008046C7"/>
    <w:rsid w:val="00804D3D"/>
    <w:rsid w:val="00804FF5"/>
    <w:rsid w:val="008057E0"/>
    <w:rsid w:val="00805E2E"/>
    <w:rsid w:val="00806C00"/>
    <w:rsid w:val="008109A6"/>
    <w:rsid w:val="00810CE5"/>
    <w:rsid w:val="008115C2"/>
    <w:rsid w:val="00811B15"/>
    <w:rsid w:val="00813D4A"/>
    <w:rsid w:val="0081423A"/>
    <w:rsid w:val="00817A9F"/>
    <w:rsid w:val="0082013A"/>
    <w:rsid w:val="00822AB2"/>
    <w:rsid w:val="00822AFE"/>
    <w:rsid w:val="0082316D"/>
    <w:rsid w:val="00827D4A"/>
    <w:rsid w:val="00832D61"/>
    <w:rsid w:val="00833A30"/>
    <w:rsid w:val="00835E6D"/>
    <w:rsid w:val="00837557"/>
    <w:rsid w:val="008409DE"/>
    <w:rsid w:val="00841CC6"/>
    <w:rsid w:val="00841D98"/>
    <w:rsid w:val="0084223D"/>
    <w:rsid w:val="008448DA"/>
    <w:rsid w:val="008457E4"/>
    <w:rsid w:val="008464F3"/>
    <w:rsid w:val="008466EE"/>
    <w:rsid w:val="00847AC1"/>
    <w:rsid w:val="00852596"/>
    <w:rsid w:val="0085787D"/>
    <w:rsid w:val="00863DA9"/>
    <w:rsid w:val="00864506"/>
    <w:rsid w:val="00866C22"/>
    <w:rsid w:val="008703D4"/>
    <w:rsid w:val="00870618"/>
    <w:rsid w:val="008723D5"/>
    <w:rsid w:val="00873078"/>
    <w:rsid w:val="00873324"/>
    <w:rsid w:val="008743EC"/>
    <w:rsid w:val="008749D1"/>
    <w:rsid w:val="0088016C"/>
    <w:rsid w:val="00881AE9"/>
    <w:rsid w:val="00893ED2"/>
    <w:rsid w:val="00896339"/>
    <w:rsid w:val="008A1C3B"/>
    <w:rsid w:val="008A1D92"/>
    <w:rsid w:val="008A238C"/>
    <w:rsid w:val="008A24F1"/>
    <w:rsid w:val="008A3081"/>
    <w:rsid w:val="008A56E9"/>
    <w:rsid w:val="008A62ED"/>
    <w:rsid w:val="008A631D"/>
    <w:rsid w:val="008A793A"/>
    <w:rsid w:val="008B16EF"/>
    <w:rsid w:val="008B3129"/>
    <w:rsid w:val="008B3779"/>
    <w:rsid w:val="008B6C89"/>
    <w:rsid w:val="008B775A"/>
    <w:rsid w:val="008B7814"/>
    <w:rsid w:val="008C755D"/>
    <w:rsid w:val="008C7D58"/>
    <w:rsid w:val="008D129B"/>
    <w:rsid w:val="008D161E"/>
    <w:rsid w:val="008D28E4"/>
    <w:rsid w:val="008D3C46"/>
    <w:rsid w:val="008D43E5"/>
    <w:rsid w:val="008D7464"/>
    <w:rsid w:val="008D7A17"/>
    <w:rsid w:val="008D7B45"/>
    <w:rsid w:val="008D7BE9"/>
    <w:rsid w:val="008D7E69"/>
    <w:rsid w:val="008D7EE8"/>
    <w:rsid w:val="008E0344"/>
    <w:rsid w:val="008E0BC9"/>
    <w:rsid w:val="008E6866"/>
    <w:rsid w:val="008F6901"/>
    <w:rsid w:val="008F6D35"/>
    <w:rsid w:val="009028DC"/>
    <w:rsid w:val="009041BB"/>
    <w:rsid w:val="009055E5"/>
    <w:rsid w:val="0090603E"/>
    <w:rsid w:val="009108C3"/>
    <w:rsid w:val="0091129F"/>
    <w:rsid w:val="00911391"/>
    <w:rsid w:val="0091333E"/>
    <w:rsid w:val="0091618A"/>
    <w:rsid w:val="00916535"/>
    <w:rsid w:val="00920DCC"/>
    <w:rsid w:val="00923B53"/>
    <w:rsid w:val="00923F92"/>
    <w:rsid w:val="0092607B"/>
    <w:rsid w:val="00926625"/>
    <w:rsid w:val="00930AF3"/>
    <w:rsid w:val="009344D8"/>
    <w:rsid w:val="009357B4"/>
    <w:rsid w:val="00935E52"/>
    <w:rsid w:val="0093704A"/>
    <w:rsid w:val="0094219C"/>
    <w:rsid w:val="00946DFE"/>
    <w:rsid w:val="009535DD"/>
    <w:rsid w:val="009536BE"/>
    <w:rsid w:val="00953968"/>
    <w:rsid w:val="00954557"/>
    <w:rsid w:val="009571E1"/>
    <w:rsid w:val="009622D1"/>
    <w:rsid w:val="00963C95"/>
    <w:rsid w:val="00974A7E"/>
    <w:rsid w:val="00981E59"/>
    <w:rsid w:val="00986096"/>
    <w:rsid w:val="009862EE"/>
    <w:rsid w:val="00990796"/>
    <w:rsid w:val="00992715"/>
    <w:rsid w:val="00994E69"/>
    <w:rsid w:val="00995C94"/>
    <w:rsid w:val="00996112"/>
    <w:rsid w:val="009A0625"/>
    <w:rsid w:val="009A0A48"/>
    <w:rsid w:val="009A2777"/>
    <w:rsid w:val="009A35C2"/>
    <w:rsid w:val="009A3734"/>
    <w:rsid w:val="009A3744"/>
    <w:rsid w:val="009A4B19"/>
    <w:rsid w:val="009B0093"/>
    <w:rsid w:val="009B18D9"/>
    <w:rsid w:val="009B2907"/>
    <w:rsid w:val="009B50C3"/>
    <w:rsid w:val="009C1FB4"/>
    <w:rsid w:val="009C2E4E"/>
    <w:rsid w:val="009C5209"/>
    <w:rsid w:val="009C555A"/>
    <w:rsid w:val="009C5FC8"/>
    <w:rsid w:val="009C7019"/>
    <w:rsid w:val="009D0B79"/>
    <w:rsid w:val="009D2143"/>
    <w:rsid w:val="009D3A06"/>
    <w:rsid w:val="009D4586"/>
    <w:rsid w:val="009E1D45"/>
    <w:rsid w:val="009E53FE"/>
    <w:rsid w:val="009E6490"/>
    <w:rsid w:val="009E7B29"/>
    <w:rsid w:val="009F0804"/>
    <w:rsid w:val="009F1143"/>
    <w:rsid w:val="009F259A"/>
    <w:rsid w:val="009F2DC2"/>
    <w:rsid w:val="009F4D74"/>
    <w:rsid w:val="009F72A0"/>
    <w:rsid w:val="00A002BC"/>
    <w:rsid w:val="00A036EA"/>
    <w:rsid w:val="00A040FC"/>
    <w:rsid w:val="00A0631B"/>
    <w:rsid w:val="00A13E39"/>
    <w:rsid w:val="00A142A4"/>
    <w:rsid w:val="00A15968"/>
    <w:rsid w:val="00A171AD"/>
    <w:rsid w:val="00A2098B"/>
    <w:rsid w:val="00A21002"/>
    <w:rsid w:val="00A21B0D"/>
    <w:rsid w:val="00A22A83"/>
    <w:rsid w:val="00A24E77"/>
    <w:rsid w:val="00A30055"/>
    <w:rsid w:val="00A30474"/>
    <w:rsid w:val="00A3777A"/>
    <w:rsid w:val="00A44159"/>
    <w:rsid w:val="00A538CE"/>
    <w:rsid w:val="00A53AD4"/>
    <w:rsid w:val="00A55F0D"/>
    <w:rsid w:val="00A570BA"/>
    <w:rsid w:val="00A570E8"/>
    <w:rsid w:val="00A57125"/>
    <w:rsid w:val="00A60614"/>
    <w:rsid w:val="00A60C6F"/>
    <w:rsid w:val="00A6225A"/>
    <w:rsid w:val="00A6350E"/>
    <w:rsid w:val="00A63815"/>
    <w:rsid w:val="00A666CF"/>
    <w:rsid w:val="00A671EC"/>
    <w:rsid w:val="00A67F72"/>
    <w:rsid w:val="00A70362"/>
    <w:rsid w:val="00A736B3"/>
    <w:rsid w:val="00A73B98"/>
    <w:rsid w:val="00A8064B"/>
    <w:rsid w:val="00A83BB4"/>
    <w:rsid w:val="00A87EEF"/>
    <w:rsid w:val="00A905A2"/>
    <w:rsid w:val="00A919BF"/>
    <w:rsid w:val="00A936EA"/>
    <w:rsid w:val="00A93AD7"/>
    <w:rsid w:val="00A947D2"/>
    <w:rsid w:val="00A978F1"/>
    <w:rsid w:val="00AA144A"/>
    <w:rsid w:val="00AA5B1B"/>
    <w:rsid w:val="00AA5D80"/>
    <w:rsid w:val="00AA6AA3"/>
    <w:rsid w:val="00AA7B35"/>
    <w:rsid w:val="00AB0422"/>
    <w:rsid w:val="00AB0CF7"/>
    <w:rsid w:val="00AB2C27"/>
    <w:rsid w:val="00AB6F8F"/>
    <w:rsid w:val="00AB7F3B"/>
    <w:rsid w:val="00AC21A4"/>
    <w:rsid w:val="00AC549D"/>
    <w:rsid w:val="00AD1825"/>
    <w:rsid w:val="00AD4FF7"/>
    <w:rsid w:val="00AE35BA"/>
    <w:rsid w:val="00AE3D7C"/>
    <w:rsid w:val="00AE60A9"/>
    <w:rsid w:val="00AF03A4"/>
    <w:rsid w:val="00AF38BB"/>
    <w:rsid w:val="00AF39CB"/>
    <w:rsid w:val="00AF41A4"/>
    <w:rsid w:val="00AF4CE0"/>
    <w:rsid w:val="00AF5CD2"/>
    <w:rsid w:val="00AF70FF"/>
    <w:rsid w:val="00AF77CE"/>
    <w:rsid w:val="00B01617"/>
    <w:rsid w:val="00B021D2"/>
    <w:rsid w:val="00B11D86"/>
    <w:rsid w:val="00B14C69"/>
    <w:rsid w:val="00B2003D"/>
    <w:rsid w:val="00B216C5"/>
    <w:rsid w:val="00B230F4"/>
    <w:rsid w:val="00B25F30"/>
    <w:rsid w:val="00B309F2"/>
    <w:rsid w:val="00B31DEE"/>
    <w:rsid w:val="00B3328E"/>
    <w:rsid w:val="00B35F07"/>
    <w:rsid w:val="00B368BB"/>
    <w:rsid w:val="00B440A2"/>
    <w:rsid w:val="00B44C97"/>
    <w:rsid w:val="00B45262"/>
    <w:rsid w:val="00B47229"/>
    <w:rsid w:val="00B476FC"/>
    <w:rsid w:val="00B53284"/>
    <w:rsid w:val="00B548B6"/>
    <w:rsid w:val="00B55627"/>
    <w:rsid w:val="00B64658"/>
    <w:rsid w:val="00B65DDB"/>
    <w:rsid w:val="00B66327"/>
    <w:rsid w:val="00B6728A"/>
    <w:rsid w:val="00B723D9"/>
    <w:rsid w:val="00B72896"/>
    <w:rsid w:val="00B72A5C"/>
    <w:rsid w:val="00B7359E"/>
    <w:rsid w:val="00B74B7E"/>
    <w:rsid w:val="00B8140D"/>
    <w:rsid w:val="00B81D22"/>
    <w:rsid w:val="00B8645D"/>
    <w:rsid w:val="00B9054E"/>
    <w:rsid w:val="00B95FF5"/>
    <w:rsid w:val="00B97F98"/>
    <w:rsid w:val="00BA0277"/>
    <w:rsid w:val="00BA0B9A"/>
    <w:rsid w:val="00BA1131"/>
    <w:rsid w:val="00BA4B4B"/>
    <w:rsid w:val="00BA6C4B"/>
    <w:rsid w:val="00BB482B"/>
    <w:rsid w:val="00BB68FF"/>
    <w:rsid w:val="00BB7AAF"/>
    <w:rsid w:val="00BC1BDD"/>
    <w:rsid w:val="00BC3380"/>
    <w:rsid w:val="00BC4EBE"/>
    <w:rsid w:val="00BD0061"/>
    <w:rsid w:val="00BD0F38"/>
    <w:rsid w:val="00BD4FD1"/>
    <w:rsid w:val="00BD7BD8"/>
    <w:rsid w:val="00BE0C1E"/>
    <w:rsid w:val="00BE3CE8"/>
    <w:rsid w:val="00BE412A"/>
    <w:rsid w:val="00BE4B6C"/>
    <w:rsid w:val="00BE51A9"/>
    <w:rsid w:val="00BE73AE"/>
    <w:rsid w:val="00BE7452"/>
    <w:rsid w:val="00BF13F6"/>
    <w:rsid w:val="00BF2403"/>
    <w:rsid w:val="00C00EA0"/>
    <w:rsid w:val="00C0615F"/>
    <w:rsid w:val="00C065BD"/>
    <w:rsid w:val="00C074F8"/>
    <w:rsid w:val="00C10370"/>
    <w:rsid w:val="00C14CE5"/>
    <w:rsid w:val="00C14D0A"/>
    <w:rsid w:val="00C16271"/>
    <w:rsid w:val="00C17497"/>
    <w:rsid w:val="00C17511"/>
    <w:rsid w:val="00C21212"/>
    <w:rsid w:val="00C21AA5"/>
    <w:rsid w:val="00C21F2D"/>
    <w:rsid w:val="00C22E06"/>
    <w:rsid w:val="00C25569"/>
    <w:rsid w:val="00C26A76"/>
    <w:rsid w:val="00C31184"/>
    <w:rsid w:val="00C32396"/>
    <w:rsid w:val="00C334A0"/>
    <w:rsid w:val="00C33B4A"/>
    <w:rsid w:val="00C35B5D"/>
    <w:rsid w:val="00C41369"/>
    <w:rsid w:val="00C41F72"/>
    <w:rsid w:val="00C437DE"/>
    <w:rsid w:val="00C437EF"/>
    <w:rsid w:val="00C45045"/>
    <w:rsid w:val="00C4524E"/>
    <w:rsid w:val="00C474BA"/>
    <w:rsid w:val="00C50988"/>
    <w:rsid w:val="00C51453"/>
    <w:rsid w:val="00C545D8"/>
    <w:rsid w:val="00C54631"/>
    <w:rsid w:val="00C6199C"/>
    <w:rsid w:val="00C67B38"/>
    <w:rsid w:val="00C71988"/>
    <w:rsid w:val="00C76217"/>
    <w:rsid w:val="00C76EDD"/>
    <w:rsid w:val="00C81783"/>
    <w:rsid w:val="00C82847"/>
    <w:rsid w:val="00C85EC3"/>
    <w:rsid w:val="00C87217"/>
    <w:rsid w:val="00C90063"/>
    <w:rsid w:val="00C922FA"/>
    <w:rsid w:val="00C926EC"/>
    <w:rsid w:val="00C931F7"/>
    <w:rsid w:val="00C951FB"/>
    <w:rsid w:val="00CA1C41"/>
    <w:rsid w:val="00CA63A8"/>
    <w:rsid w:val="00CA70D4"/>
    <w:rsid w:val="00CB112F"/>
    <w:rsid w:val="00CB1301"/>
    <w:rsid w:val="00CB2520"/>
    <w:rsid w:val="00CB36CC"/>
    <w:rsid w:val="00CB3763"/>
    <w:rsid w:val="00CB38B7"/>
    <w:rsid w:val="00CB5786"/>
    <w:rsid w:val="00CC3EFE"/>
    <w:rsid w:val="00CC4285"/>
    <w:rsid w:val="00CC50CD"/>
    <w:rsid w:val="00CC527B"/>
    <w:rsid w:val="00CD362E"/>
    <w:rsid w:val="00CD572B"/>
    <w:rsid w:val="00CD736E"/>
    <w:rsid w:val="00CE1B20"/>
    <w:rsid w:val="00CE3C29"/>
    <w:rsid w:val="00CE5FF7"/>
    <w:rsid w:val="00CE6B6B"/>
    <w:rsid w:val="00CE7E25"/>
    <w:rsid w:val="00CF0FCC"/>
    <w:rsid w:val="00CF106D"/>
    <w:rsid w:val="00CF6F5C"/>
    <w:rsid w:val="00CF700A"/>
    <w:rsid w:val="00D003CB"/>
    <w:rsid w:val="00D00972"/>
    <w:rsid w:val="00D0142D"/>
    <w:rsid w:val="00D01671"/>
    <w:rsid w:val="00D026AC"/>
    <w:rsid w:val="00D02E41"/>
    <w:rsid w:val="00D056C1"/>
    <w:rsid w:val="00D10449"/>
    <w:rsid w:val="00D1064A"/>
    <w:rsid w:val="00D114FD"/>
    <w:rsid w:val="00D12933"/>
    <w:rsid w:val="00D12A2F"/>
    <w:rsid w:val="00D13AF3"/>
    <w:rsid w:val="00D13D50"/>
    <w:rsid w:val="00D16AE9"/>
    <w:rsid w:val="00D16F37"/>
    <w:rsid w:val="00D2070B"/>
    <w:rsid w:val="00D2218D"/>
    <w:rsid w:val="00D223BC"/>
    <w:rsid w:val="00D231D4"/>
    <w:rsid w:val="00D25837"/>
    <w:rsid w:val="00D26C98"/>
    <w:rsid w:val="00D35F10"/>
    <w:rsid w:val="00D400D5"/>
    <w:rsid w:val="00D41C28"/>
    <w:rsid w:val="00D43680"/>
    <w:rsid w:val="00D461DA"/>
    <w:rsid w:val="00D461F1"/>
    <w:rsid w:val="00D46596"/>
    <w:rsid w:val="00D50E41"/>
    <w:rsid w:val="00D51BC3"/>
    <w:rsid w:val="00D537BC"/>
    <w:rsid w:val="00D56C30"/>
    <w:rsid w:val="00D57BA4"/>
    <w:rsid w:val="00D6116C"/>
    <w:rsid w:val="00D6157E"/>
    <w:rsid w:val="00D617DA"/>
    <w:rsid w:val="00D6536F"/>
    <w:rsid w:val="00D66D03"/>
    <w:rsid w:val="00D6767E"/>
    <w:rsid w:val="00D67FD5"/>
    <w:rsid w:val="00D71C60"/>
    <w:rsid w:val="00D73720"/>
    <w:rsid w:val="00D73AF2"/>
    <w:rsid w:val="00D765F5"/>
    <w:rsid w:val="00D776B0"/>
    <w:rsid w:val="00D81E6D"/>
    <w:rsid w:val="00D829FC"/>
    <w:rsid w:val="00D83087"/>
    <w:rsid w:val="00D83887"/>
    <w:rsid w:val="00D8611B"/>
    <w:rsid w:val="00D86480"/>
    <w:rsid w:val="00D904EF"/>
    <w:rsid w:val="00D916A3"/>
    <w:rsid w:val="00D935CC"/>
    <w:rsid w:val="00D93850"/>
    <w:rsid w:val="00D95ADA"/>
    <w:rsid w:val="00DA2381"/>
    <w:rsid w:val="00DA4852"/>
    <w:rsid w:val="00DA5126"/>
    <w:rsid w:val="00DA5143"/>
    <w:rsid w:val="00DA581D"/>
    <w:rsid w:val="00DB08B8"/>
    <w:rsid w:val="00DB1775"/>
    <w:rsid w:val="00DB3B75"/>
    <w:rsid w:val="00DB7468"/>
    <w:rsid w:val="00DC0392"/>
    <w:rsid w:val="00DC2B3C"/>
    <w:rsid w:val="00DC5569"/>
    <w:rsid w:val="00DC6887"/>
    <w:rsid w:val="00DD0E55"/>
    <w:rsid w:val="00DD16C1"/>
    <w:rsid w:val="00DD2FCE"/>
    <w:rsid w:val="00DD78D6"/>
    <w:rsid w:val="00DD7B75"/>
    <w:rsid w:val="00DE3935"/>
    <w:rsid w:val="00DF09FC"/>
    <w:rsid w:val="00DF3B63"/>
    <w:rsid w:val="00DF44AC"/>
    <w:rsid w:val="00DF49E8"/>
    <w:rsid w:val="00DF5DF7"/>
    <w:rsid w:val="00DF7C0F"/>
    <w:rsid w:val="00E04395"/>
    <w:rsid w:val="00E07F1A"/>
    <w:rsid w:val="00E10798"/>
    <w:rsid w:val="00E136A9"/>
    <w:rsid w:val="00E146CE"/>
    <w:rsid w:val="00E17192"/>
    <w:rsid w:val="00E20AA5"/>
    <w:rsid w:val="00E22298"/>
    <w:rsid w:val="00E22E0E"/>
    <w:rsid w:val="00E23CAE"/>
    <w:rsid w:val="00E244DF"/>
    <w:rsid w:val="00E24B37"/>
    <w:rsid w:val="00E31B9E"/>
    <w:rsid w:val="00E33401"/>
    <w:rsid w:val="00E354D0"/>
    <w:rsid w:val="00E358A8"/>
    <w:rsid w:val="00E36133"/>
    <w:rsid w:val="00E3680D"/>
    <w:rsid w:val="00E36E27"/>
    <w:rsid w:val="00E37F73"/>
    <w:rsid w:val="00E42B0D"/>
    <w:rsid w:val="00E43FBC"/>
    <w:rsid w:val="00E4529D"/>
    <w:rsid w:val="00E46523"/>
    <w:rsid w:val="00E47602"/>
    <w:rsid w:val="00E4793E"/>
    <w:rsid w:val="00E50271"/>
    <w:rsid w:val="00E638E0"/>
    <w:rsid w:val="00E638EE"/>
    <w:rsid w:val="00E66FF5"/>
    <w:rsid w:val="00E71500"/>
    <w:rsid w:val="00E71856"/>
    <w:rsid w:val="00E73296"/>
    <w:rsid w:val="00E74253"/>
    <w:rsid w:val="00E744D6"/>
    <w:rsid w:val="00E75D81"/>
    <w:rsid w:val="00E779A5"/>
    <w:rsid w:val="00E80311"/>
    <w:rsid w:val="00E8138D"/>
    <w:rsid w:val="00E82CBD"/>
    <w:rsid w:val="00E83B48"/>
    <w:rsid w:val="00E844A7"/>
    <w:rsid w:val="00E848A3"/>
    <w:rsid w:val="00E84D68"/>
    <w:rsid w:val="00E861F9"/>
    <w:rsid w:val="00E872C9"/>
    <w:rsid w:val="00E90DC0"/>
    <w:rsid w:val="00E9147E"/>
    <w:rsid w:val="00EA0335"/>
    <w:rsid w:val="00EA4EE9"/>
    <w:rsid w:val="00EB0C7F"/>
    <w:rsid w:val="00EB1360"/>
    <w:rsid w:val="00EB253B"/>
    <w:rsid w:val="00EB3F69"/>
    <w:rsid w:val="00EB594B"/>
    <w:rsid w:val="00EB5C01"/>
    <w:rsid w:val="00EB5C35"/>
    <w:rsid w:val="00EB6C1C"/>
    <w:rsid w:val="00EB6E64"/>
    <w:rsid w:val="00EC1509"/>
    <w:rsid w:val="00EC39A8"/>
    <w:rsid w:val="00EC6F55"/>
    <w:rsid w:val="00ED0648"/>
    <w:rsid w:val="00ED4DC1"/>
    <w:rsid w:val="00ED5573"/>
    <w:rsid w:val="00ED6EC7"/>
    <w:rsid w:val="00ED7B33"/>
    <w:rsid w:val="00EE2163"/>
    <w:rsid w:val="00EE3C44"/>
    <w:rsid w:val="00EE47F1"/>
    <w:rsid w:val="00EE525C"/>
    <w:rsid w:val="00EE6233"/>
    <w:rsid w:val="00EE6E0E"/>
    <w:rsid w:val="00EF058E"/>
    <w:rsid w:val="00EF107B"/>
    <w:rsid w:val="00EF3038"/>
    <w:rsid w:val="00EF53B4"/>
    <w:rsid w:val="00EF5796"/>
    <w:rsid w:val="00EF5EFB"/>
    <w:rsid w:val="00F02D35"/>
    <w:rsid w:val="00F04635"/>
    <w:rsid w:val="00F063F8"/>
    <w:rsid w:val="00F07BB1"/>
    <w:rsid w:val="00F11377"/>
    <w:rsid w:val="00F11952"/>
    <w:rsid w:val="00F11A9C"/>
    <w:rsid w:val="00F14502"/>
    <w:rsid w:val="00F14F07"/>
    <w:rsid w:val="00F15BDD"/>
    <w:rsid w:val="00F16188"/>
    <w:rsid w:val="00F20AB6"/>
    <w:rsid w:val="00F23B4D"/>
    <w:rsid w:val="00F27B2E"/>
    <w:rsid w:val="00F317D3"/>
    <w:rsid w:val="00F31F74"/>
    <w:rsid w:val="00F33375"/>
    <w:rsid w:val="00F35032"/>
    <w:rsid w:val="00F37035"/>
    <w:rsid w:val="00F37DFB"/>
    <w:rsid w:val="00F37FB1"/>
    <w:rsid w:val="00F449B1"/>
    <w:rsid w:val="00F457D0"/>
    <w:rsid w:val="00F46095"/>
    <w:rsid w:val="00F46BC8"/>
    <w:rsid w:val="00F53313"/>
    <w:rsid w:val="00F55DD9"/>
    <w:rsid w:val="00F57783"/>
    <w:rsid w:val="00F577B0"/>
    <w:rsid w:val="00F578AB"/>
    <w:rsid w:val="00F645CB"/>
    <w:rsid w:val="00F6627C"/>
    <w:rsid w:val="00F700E8"/>
    <w:rsid w:val="00F734E7"/>
    <w:rsid w:val="00F75CB9"/>
    <w:rsid w:val="00F76EA2"/>
    <w:rsid w:val="00F77C5F"/>
    <w:rsid w:val="00F83352"/>
    <w:rsid w:val="00F8693F"/>
    <w:rsid w:val="00F86B18"/>
    <w:rsid w:val="00F8717E"/>
    <w:rsid w:val="00F877C3"/>
    <w:rsid w:val="00F90DFB"/>
    <w:rsid w:val="00F91238"/>
    <w:rsid w:val="00F91A89"/>
    <w:rsid w:val="00F932C7"/>
    <w:rsid w:val="00F95328"/>
    <w:rsid w:val="00F95801"/>
    <w:rsid w:val="00F96F97"/>
    <w:rsid w:val="00FA0813"/>
    <w:rsid w:val="00FA270B"/>
    <w:rsid w:val="00FA2934"/>
    <w:rsid w:val="00FA42EF"/>
    <w:rsid w:val="00FA4BED"/>
    <w:rsid w:val="00FA6E19"/>
    <w:rsid w:val="00FB1033"/>
    <w:rsid w:val="00FB1CBC"/>
    <w:rsid w:val="00FB2292"/>
    <w:rsid w:val="00FB431F"/>
    <w:rsid w:val="00FB69BD"/>
    <w:rsid w:val="00FC13DB"/>
    <w:rsid w:val="00FC209A"/>
    <w:rsid w:val="00FC3AA5"/>
    <w:rsid w:val="00FC47EE"/>
    <w:rsid w:val="00FC4AE8"/>
    <w:rsid w:val="00FC5AC4"/>
    <w:rsid w:val="00FC5DC4"/>
    <w:rsid w:val="00FC60C6"/>
    <w:rsid w:val="00FC6D59"/>
    <w:rsid w:val="00FD2F93"/>
    <w:rsid w:val="00FD7AC3"/>
    <w:rsid w:val="00FD7B93"/>
    <w:rsid w:val="00FE152C"/>
    <w:rsid w:val="00FE2099"/>
    <w:rsid w:val="00FE295F"/>
    <w:rsid w:val="00FE54EC"/>
    <w:rsid w:val="00FF2AD0"/>
    <w:rsid w:val="00FF53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68BB"/>
    <w:pPr>
      <w:suppressAutoHyphens/>
    </w:pPr>
    <w:rPr>
      <w:rFonts w:cs="Calibri"/>
      <w:lang w:eastAsia="ar-SA"/>
    </w:rPr>
  </w:style>
  <w:style w:type="paragraph" w:styleId="Nagwek1">
    <w:name w:val="heading 1"/>
    <w:basedOn w:val="Normalny"/>
    <w:next w:val="Normalny"/>
    <w:qFormat/>
    <w:rsid w:val="00B368BB"/>
    <w:pPr>
      <w:keepNext/>
      <w:widowControl w:val="0"/>
      <w:tabs>
        <w:tab w:val="num" w:pos="0"/>
      </w:tabs>
      <w:jc w:val="both"/>
      <w:outlineLvl w:val="0"/>
    </w:pPr>
    <w:rPr>
      <w:rFonts w:ascii="Arial" w:hAnsi="Arial"/>
      <w:b/>
      <w:sz w:val="24"/>
    </w:rPr>
  </w:style>
  <w:style w:type="paragraph" w:styleId="Nagwek2">
    <w:name w:val="heading 2"/>
    <w:basedOn w:val="Normalny"/>
    <w:next w:val="Normalny"/>
    <w:qFormat/>
    <w:rsid w:val="00B368BB"/>
    <w:pPr>
      <w:keepNext/>
      <w:widowControl w:val="0"/>
      <w:tabs>
        <w:tab w:val="num" w:pos="0"/>
      </w:tabs>
      <w:jc w:val="both"/>
      <w:outlineLvl w:val="1"/>
    </w:pPr>
    <w:rPr>
      <w:rFonts w:ascii="Arial" w:hAnsi="Arial"/>
      <w:sz w:val="24"/>
    </w:rPr>
  </w:style>
  <w:style w:type="paragraph" w:styleId="Nagwek3">
    <w:name w:val="heading 3"/>
    <w:basedOn w:val="Normalny"/>
    <w:next w:val="Normalny"/>
    <w:qFormat/>
    <w:rsid w:val="00B368BB"/>
    <w:pPr>
      <w:keepNext/>
      <w:tabs>
        <w:tab w:val="num" w:pos="0"/>
      </w:tabs>
      <w:outlineLvl w:val="2"/>
    </w:pPr>
    <w:rPr>
      <w:rFonts w:ascii="Arial" w:hAnsi="Arial"/>
      <w:sz w:val="24"/>
    </w:rPr>
  </w:style>
  <w:style w:type="paragraph" w:styleId="Nagwek4">
    <w:name w:val="heading 4"/>
    <w:basedOn w:val="Normalny"/>
    <w:next w:val="Normalny"/>
    <w:qFormat/>
    <w:rsid w:val="00B368BB"/>
    <w:pPr>
      <w:keepNext/>
      <w:widowControl w:val="0"/>
      <w:tabs>
        <w:tab w:val="num" w:pos="0"/>
      </w:tabs>
      <w:spacing w:before="240" w:after="60"/>
      <w:outlineLvl w:val="3"/>
    </w:pPr>
    <w:rPr>
      <w:rFonts w:ascii="Arial" w:hAnsi="Arial"/>
      <w:b/>
      <w:sz w:val="24"/>
    </w:rPr>
  </w:style>
  <w:style w:type="paragraph" w:styleId="Nagwek6">
    <w:name w:val="heading 6"/>
    <w:basedOn w:val="Normalny"/>
    <w:next w:val="Normalny"/>
    <w:qFormat/>
    <w:rsid w:val="00B368BB"/>
    <w:pPr>
      <w:tabs>
        <w:tab w:val="num" w:pos="0"/>
      </w:tabs>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B368BB"/>
    <w:rPr>
      <w:rFonts w:ascii="Symbol" w:hAnsi="Symbol"/>
    </w:rPr>
  </w:style>
  <w:style w:type="character" w:customStyle="1" w:styleId="WW8Num2z1">
    <w:name w:val="WW8Num2z1"/>
    <w:rsid w:val="00B368BB"/>
    <w:rPr>
      <w:rFonts w:ascii="Courier New" w:hAnsi="Courier New" w:cs="Courier New"/>
    </w:rPr>
  </w:style>
  <w:style w:type="character" w:customStyle="1" w:styleId="WW8Num2z2">
    <w:name w:val="WW8Num2z2"/>
    <w:rsid w:val="00B368BB"/>
    <w:rPr>
      <w:rFonts w:ascii="Wingdings" w:hAnsi="Wingdings"/>
    </w:rPr>
  </w:style>
  <w:style w:type="character" w:customStyle="1" w:styleId="WW8Num4z0">
    <w:name w:val="WW8Num4z0"/>
    <w:rsid w:val="00B368BB"/>
    <w:rPr>
      <w:b w:val="0"/>
      <w:sz w:val="24"/>
      <w:szCs w:val="24"/>
    </w:rPr>
  </w:style>
  <w:style w:type="character" w:customStyle="1" w:styleId="WW8Num6z0">
    <w:name w:val="WW8Num6z0"/>
    <w:rsid w:val="00B368BB"/>
    <w:rPr>
      <w:rFonts w:ascii="Symbol" w:hAnsi="Symbol"/>
    </w:rPr>
  </w:style>
  <w:style w:type="character" w:customStyle="1" w:styleId="WW8Num6z1">
    <w:name w:val="WW8Num6z1"/>
    <w:rsid w:val="00B368BB"/>
    <w:rPr>
      <w:rFonts w:ascii="Courier New" w:hAnsi="Courier New" w:cs="Courier New"/>
    </w:rPr>
  </w:style>
  <w:style w:type="character" w:customStyle="1" w:styleId="WW8Num6z2">
    <w:name w:val="WW8Num6z2"/>
    <w:rsid w:val="00B368BB"/>
    <w:rPr>
      <w:rFonts w:ascii="Wingdings" w:hAnsi="Wingdings"/>
    </w:rPr>
  </w:style>
  <w:style w:type="character" w:customStyle="1" w:styleId="WW8Num10z0">
    <w:name w:val="WW8Num10z0"/>
    <w:rsid w:val="00B368BB"/>
    <w:rPr>
      <w:rFonts w:ascii="Symbol" w:hAnsi="Symbol"/>
    </w:rPr>
  </w:style>
  <w:style w:type="character" w:customStyle="1" w:styleId="WW8Num10z1">
    <w:name w:val="WW8Num10z1"/>
    <w:rsid w:val="00B368BB"/>
    <w:rPr>
      <w:rFonts w:ascii="Courier New" w:hAnsi="Courier New" w:cs="Courier New"/>
    </w:rPr>
  </w:style>
  <w:style w:type="character" w:customStyle="1" w:styleId="WW8Num10z2">
    <w:name w:val="WW8Num10z2"/>
    <w:rsid w:val="00B368BB"/>
    <w:rPr>
      <w:rFonts w:ascii="Wingdings" w:hAnsi="Wingdings"/>
    </w:rPr>
  </w:style>
  <w:style w:type="character" w:customStyle="1" w:styleId="WW8Num12z0">
    <w:name w:val="WW8Num12z0"/>
    <w:rsid w:val="00B368BB"/>
    <w:rPr>
      <w:rFonts w:ascii="Symbol" w:hAnsi="Symbol"/>
    </w:rPr>
  </w:style>
  <w:style w:type="character" w:customStyle="1" w:styleId="WW8Num12z1">
    <w:name w:val="WW8Num12z1"/>
    <w:rsid w:val="00B368BB"/>
    <w:rPr>
      <w:rFonts w:ascii="Courier New" w:hAnsi="Courier New" w:cs="Courier New"/>
    </w:rPr>
  </w:style>
  <w:style w:type="character" w:customStyle="1" w:styleId="WW8Num12z2">
    <w:name w:val="WW8Num12z2"/>
    <w:rsid w:val="00B368BB"/>
    <w:rPr>
      <w:rFonts w:ascii="Wingdings" w:hAnsi="Wingdings"/>
    </w:rPr>
  </w:style>
  <w:style w:type="character" w:customStyle="1" w:styleId="WW8Num13z0">
    <w:name w:val="WW8Num13z0"/>
    <w:rsid w:val="00B368BB"/>
    <w:rPr>
      <w:rFonts w:ascii="Symbol" w:hAnsi="Symbol"/>
    </w:rPr>
  </w:style>
  <w:style w:type="character" w:customStyle="1" w:styleId="WW8Num13z1">
    <w:name w:val="WW8Num13z1"/>
    <w:rsid w:val="00B368BB"/>
    <w:rPr>
      <w:rFonts w:ascii="Courier New" w:hAnsi="Courier New" w:cs="Courier New"/>
    </w:rPr>
  </w:style>
  <w:style w:type="character" w:customStyle="1" w:styleId="WW8Num13z2">
    <w:name w:val="WW8Num13z2"/>
    <w:rsid w:val="00B368BB"/>
    <w:rPr>
      <w:rFonts w:ascii="Wingdings" w:hAnsi="Wingdings"/>
    </w:rPr>
  </w:style>
  <w:style w:type="character" w:customStyle="1" w:styleId="WW8Num14z0">
    <w:name w:val="WW8Num14z0"/>
    <w:rsid w:val="00B368BB"/>
    <w:rPr>
      <w:rFonts w:ascii="Symbol" w:hAnsi="Symbol"/>
    </w:rPr>
  </w:style>
  <w:style w:type="character" w:customStyle="1" w:styleId="WW8Num14z1">
    <w:name w:val="WW8Num14z1"/>
    <w:rsid w:val="00B368BB"/>
    <w:rPr>
      <w:rFonts w:ascii="Courier New" w:hAnsi="Courier New" w:cs="Courier New"/>
    </w:rPr>
  </w:style>
  <w:style w:type="character" w:customStyle="1" w:styleId="WW8Num14z2">
    <w:name w:val="WW8Num14z2"/>
    <w:rsid w:val="00B368BB"/>
    <w:rPr>
      <w:rFonts w:ascii="Wingdings" w:hAnsi="Wingdings"/>
    </w:rPr>
  </w:style>
  <w:style w:type="character" w:customStyle="1" w:styleId="WW8Num15z0">
    <w:name w:val="WW8Num15z0"/>
    <w:rsid w:val="00B368BB"/>
    <w:rPr>
      <w:b w:val="0"/>
    </w:rPr>
  </w:style>
  <w:style w:type="character" w:customStyle="1" w:styleId="WW8Num16z0">
    <w:name w:val="WW8Num16z0"/>
    <w:rsid w:val="00B368BB"/>
    <w:rPr>
      <w:b w:val="0"/>
    </w:rPr>
  </w:style>
  <w:style w:type="character" w:customStyle="1" w:styleId="WW8Num19z0">
    <w:name w:val="WW8Num19z0"/>
    <w:rsid w:val="00B368BB"/>
    <w:rPr>
      <w:b w:val="0"/>
    </w:rPr>
  </w:style>
  <w:style w:type="character" w:customStyle="1" w:styleId="WW8Num22z0">
    <w:name w:val="WW8Num22z0"/>
    <w:rsid w:val="00B368BB"/>
    <w:rPr>
      <w:rFonts w:ascii="Arial" w:eastAsia="Times New Roman" w:hAnsi="Arial" w:cs="Times New Roman"/>
    </w:rPr>
  </w:style>
  <w:style w:type="character" w:customStyle="1" w:styleId="WW8Num24z0">
    <w:name w:val="WW8Num24z0"/>
    <w:rsid w:val="00B368BB"/>
    <w:rPr>
      <w:rFonts w:ascii="Symbol" w:hAnsi="Symbol"/>
    </w:rPr>
  </w:style>
  <w:style w:type="character" w:customStyle="1" w:styleId="WW8Num24z1">
    <w:name w:val="WW8Num24z1"/>
    <w:rsid w:val="00B368BB"/>
    <w:rPr>
      <w:rFonts w:ascii="Courier New" w:hAnsi="Courier New" w:cs="Courier New"/>
    </w:rPr>
  </w:style>
  <w:style w:type="character" w:customStyle="1" w:styleId="WW8Num24z2">
    <w:name w:val="WW8Num24z2"/>
    <w:rsid w:val="00B368BB"/>
    <w:rPr>
      <w:rFonts w:ascii="Wingdings" w:hAnsi="Wingdings"/>
    </w:rPr>
  </w:style>
  <w:style w:type="character" w:customStyle="1" w:styleId="WW8Num27z0">
    <w:name w:val="WW8Num27z0"/>
    <w:rsid w:val="00B368BB"/>
    <w:rPr>
      <w:rFonts w:ascii="Wingdings" w:hAnsi="Wingdings"/>
    </w:rPr>
  </w:style>
  <w:style w:type="character" w:customStyle="1" w:styleId="WW8Num27z1">
    <w:name w:val="WW8Num27z1"/>
    <w:rsid w:val="00B368BB"/>
    <w:rPr>
      <w:rFonts w:ascii="Courier New" w:hAnsi="Courier New" w:cs="Courier New"/>
    </w:rPr>
  </w:style>
  <w:style w:type="character" w:customStyle="1" w:styleId="WW8Num27z3">
    <w:name w:val="WW8Num27z3"/>
    <w:rsid w:val="00B368BB"/>
    <w:rPr>
      <w:rFonts w:ascii="Symbol" w:hAnsi="Symbol"/>
    </w:rPr>
  </w:style>
  <w:style w:type="character" w:customStyle="1" w:styleId="WW8Num30z0">
    <w:name w:val="WW8Num30z0"/>
    <w:rsid w:val="00B368BB"/>
    <w:rPr>
      <w:rFonts w:ascii="Symbol" w:hAnsi="Symbol"/>
    </w:rPr>
  </w:style>
  <w:style w:type="character" w:customStyle="1" w:styleId="WW8Num30z1">
    <w:name w:val="WW8Num30z1"/>
    <w:rsid w:val="00B368BB"/>
    <w:rPr>
      <w:rFonts w:ascii="Courier New" w:hAnsi="Courier New" w:cs="Courier New"/>
    </w:rPr>
  </w:style>
  <w:style w:type="character" w:customStyle="1" w:styleId="WW8Num30z2">
    <w:name w:val="WW8Num30z2"/>
    <w:rsid w:val="00B368BB"/>
    <w:rPr>
      <w:rFonts w:ascii="Wingdings" w:hAnsi="Wingdings"/>
    </w:rPr>
  </w:style>
  <w:style w:type="character" w:customStyle="1" w:styleId="WW8Num32z0">
    <w:name w:val="WW8Num32z0"/>
    <w:rsid w:val="00B368BB"/>
    <w:rPr>
      <w:rFonts w:ascii="Times New Roman" w:eastAsia="Times New Roman" w:hAnsi="Times New Roman" w:cs="Times New Roman"/>
    </w:rPr>
  </w:style>
  <w:style w:type="character" w:customStyle="1" w:styleId="WW8Num35z0">
    <w:name w:val="WW8Num35z0"/>
    <w:rsid w:val="00B368BB"/>
    <w:rPr>
      <w:rFonts w:ascii="Symbol" w:hAnsi="Symbol"/>
    </w:rPr>
  </w:style>
  <w:style w:type="character" w:customStyle="1" w:styleId="WW8Num35z1">
    <w:name w:val="WW8Num35z1"/>
    <w:rsid w:val="00B368BB"/>
    <w:rPr>
      <w:rFonts w:ascii="Courier New" w:hAnsi="Courier New" w:cs="Courier New"/>
    </w:rPr>
  </w:style>
  <w:style w:type="character" w:customStyle="1" w:styleId="WW8Num35z2">
    <w:name w:val="WW8Num35z2"/>
    <w:rsid w:val="00B368BB"/>
    <w:rPr>
      <w:rFonts w:ascii="Wingdings" w:hAnsi="Wingdings"/>
    </w:rPr>
  </w:style>
  <w:style w:type="character" w:customStyle="1" w:styleId="WW8Num37z0">
    <w:name w:val="WW8Num37z0"/>
    <w:rsid w:val="00B368BB"/>
    <w:rPr>
      <w:color w:val="000000"/>
      <w:sz w:val="24"/>
    </w:rPr>
  </w:style>
  <w:style w:type="character" w:customStyle="1" w:styleId="Domylnaczcionkaakapitu1">
    <w:name w:val="Domyślna czcionka akapitu1"/>
    <w:rsid w:val="00B368BB"/>
  </w:style>
  <w:style w:type="character" w:customStyle="1" w:styleId="Nagwek1Znak">
    <w:name w:val="Nagłówek 1 Znak"/>
    <w:basedOn w:val="Domylnaczcionkaakapitu1"/>
    <w:rsid w:val="00B368BB"/>
    <w:rPr>
      <w:rFonts w:ascii="Arial" w:eastAsia="Times New Roman" w:hAnsi="Arial" w:cs="Times New Roman"/>
      <w:b/>
      <w:sz w:val="24"/>
      <w:szCs w:val="20"/>
    </w:rPr>
  </w:style>
  <w:style w:type="character" w:customStyle="1" w:styleId="Nagwek2Znak">
    <w:name w:val="Nagłówek 2 Znak"/>
    <w:basedOn w:val="Domylnaczcionkaakapitu1"/>
    <w:rsid w:val="00B368BB"/>
    <w:rPr>
      <w:rFonts w:ascii="Arial" w:eastAsia="Times New Roman" w:hAnsi="Arial" w:cs="Times New Roman"/>
      <w:sz w:val="24"/>
      <w:szCs w:val="20"/>
    </w:rPr>
  </w:style>
  <w:style w:type="character" w:customStyle="1" w:styleId="Nagwek3Znak">
    <w:name w:val="Nagłówek 3 Znak"/>
    <w:basedOn w:val="Domylnaczcionkaakapitu1"/>
    <w:rsid w:val="00B368BB"/>
    <w:rPr>
      <w:rFonts w:ascii="Arial" w:eastAsia="Times New Roman" w:hAnsi="Arial" w:cs="Times New Roman"/>
      <w:sz w:val="24"/>
      <w:szCs w:val="20"/>
    </w:rPr>
  </w:style>
  <w:style w:type="character" w:customStyle="1" w:styleId="Nagwek4Znak">
    <w:name w:val="Nagłówek 4 Znak"/>
    <w:basedOn w:val="Domylnaczcionkaakapitu1"/>
    <w:rsid w:val="00B368BB"/>
    <w:rPr>
      <w:rFonts w:ascii="Arial" w:eastAsia="Times New Roman" w:hAnsi="Arial" w:cs="Times New Roman"/>
      <w:b/>
      <w:sz w:val="24"/>
      <w:szCs w:val="20"/>
    </w:rPr>
  </w:style>
  <w:style w:type="character" w:customStyle="1" w:styleId="Nagwek6Znak">
    <w:name w:val="Nagłówek 6 Znak"/>
    <w:basedOn w:val="Domylnaczcionkaakapitu1"/>
    <w:rsid w:val="00B368BB"/>
    <w:rPr>
      <w:rFonts w:ascii="Calibri" w:eastAsia="Times New Roman" w:hAnsi="Calibri" w:cs="Times New Roman"/>
      <w:b/>
      <w:bCs/>
    </w:rPr>
  </w:style>
  <w:style w:type="character" w:customStyle="1" w:styleId="TekstpodstawowyZnak">
    <w:name w:val="Tekst podstawowy Znak"/>
    <w:basedOn w:val="Domylnaczcionkaakapitu1"/>
    <w:uiPriority w:val="99"/>
    <w:rsid w:val="00B368BB"/>
    <w:rPr>
      <w:rFonts w:ascii="Arial" w:eastAsia="Times New Roman" w:hAnsi="Arial" w:cs="Times New Roman"/>
      <w:b/>
      <w:sz w:val="24"/>
      <w:szCs w:val="20"/>
    </w:rPr>
  </w:style>
  <w:style w:type="character" w:customStyle="1" w:styleId="NagwekZnak">
    <w:name w:val="Nagłówek Znak"/>
    <w:basedOn w:val="Domylnaczcionkaakapitu1"/>
    <w:rsid w:val="00B368BB"/>
    <w:rPr>
      <w:rFonts w:ascii="MS Sans Serif" w:eastAsia="Times New Roman" w:hAnsi="MS Sans Serif" w:cs="Times New Roman"/>
      <w:sz w:val="20"/>
      <w:szCs w:val="20"/>
      <w:lang w:val="en-US"/>
    </w:rPr>
  </w:style>
  <w:style w:type="character" w:styleId="Numerstrony">
    <w:name w:val="page number"/>
    <w:basedOn w:val="Domylnaczcionkaakapitu1"/>
    <w:semiHidden/>
    <w:rsid w:val="00B368BB"/>
  </w:style>
  <w:style w:type="character" w:customStyle="1" w:styleId="TytuZnak">
    <w:name w:val="Tytuł Znak"/>
    <w:basedOn w:val="Domylnaczcionkaakapitu1"/>
    <w:rsid w:val="00B368BB"/>
    <w:rPr>
      <w:rFonts w:ascii="Arial" w:eastAsia="Times New Roman" w:hAnsi="Arial" w:cs="Times New Roman"/>
      <w:b/>
      <w:sz w:val="24"/>
      <w:szCs w:val="20"/>
    </w:rPr>
  </w:style>
  <w:style w:type="character" w:customStyle="1" w:styleId="Tekstpodstawowy2Znak">
    <w:name w:val="Tekst podstawowy 2 Znak"/>
    <w:basedOn w:val="Domylnaczcionkaakapitu1"/>
    <w:rsid w:val="00B368BB"/>
    <w:rPr>
      <w:rFonts w:ascii="Arial" w:eastAsia="Times New Roman" w:hAnsi="Arial" w:cs="Times New Roman"/>
      <w:sz w:val="24"/>
      <w:szCs w:val="20"/>
    </w:rPr>
  </w:style>
  <w:style w:type="character" w:customStyle="1" w:styleId="Tekstpodstawowy3Znak">
    <w:name w:val="Tekst podstawowy 3 Znak"/>
    <w:basedOn w:val="Domylnaczcionkaakapitu1"/>
    <w:rsid w:val="00B368BB"/>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1"/>
    <w:rsid w:val="00B368BB"/>
    <w:rPr>
      <w:rFonts w:ascii="Arial" w:eastAsia="Times New Roman" w:hAnsi="Arial" w:cs="Times New Roman"/>
      <w:bCs/>
      <w:sz w:val="24"/>
      <w:szCs w:val="20"/>
    </w:rPr>
  </w:style>
  <w:style w:type="character" w:customStyle="1" w:styleId="Tekstpodstawowywcity2Znak">
    <w:name w:val="Tekst podstawowy wcięty 2 Znak"/>
    <w:basedOn w:val="Domylnaczcionkaakapitu1"/>
    <w:rsid w:val="00B368BB"/>
    <w:rPr>
      <w:rFonts w:ascii="Arial" w:eastAsia="Times New Roman" w:hAnsi="Arial" w:cs="Times New Roman"/>
      <w:sz w:val="24"/>
      <w:szCs w:val="20"/>
    </w:rPr>
  </w:style>
  <w:style w:type="character" w:customStyle="1" w:styleId="Tekstpodstawowywcity3Znak">
    <w:name w:val="Tekst podstawowy wcięty 3 Znak"/>
    <w:basedOn w:val="Domylnaczcionkaakapitu1"/>
    <w:rsid w:val="00B368BB"/>
    <w:rPr>
      <w:rFonts w:ascii="Arial" w:eastAsia="Times New Roman" w:hAnsi="Arial" w:cs="Times New Roman"/>
      <w:b/>
      <w:sz w:val="24"/>
      <w:szCs w:val="20"/>
      <w:u w:val="single"/>
    </w:rPr>
  </w:style>
  <w:style w:type="character" w:customStyle="1" w:styleId="small">
    <w:name w:val="small"/>
    <w:basedOn w:val="Domylnaczcionkaakapitu1"/>
    <w:rsid w:val="00B368BB"/>
  </w:style>
  <w:style w:type="character" w:styleId="Hipercze">
    <w:name w:val="Hyperlink"/>
    <w:basedOn w:val="Domylnaczcionkaakapitu1"/>
    <w:uiPriority w:val="99"/>
    <w:semiHidden/>
    <w:rsid w:val="00B368BB"/>
    <w:rPr>
      <w:color w:val="0000FF"/>
      <w:u w:val="single"/>
    </w:rPr>
  </w:style>
  <w:style w:type="character" w:customStyle="1" w:styleId="StopkaZnak">
    <w:name w:val="Stopka Znak"/>
    <w:basedOn w:val="Domylnaczcionkaakapitu1"/>
    <w:uiPriority w:val="99"/>
    <w:rsid w:val="00B368BB"/>
    <w:rPr>
      <w:rFonts w:ascii="Times New Roman" w:eastAsia="Times New Roman" w:hAnsi="Times New Roman" w:cs="Times New Roman"/>
      <w:sz w:val="24"/>
      <w:szCs w:val="24"/>
    </w:rPr>
  </w:style>
  <w:style w:type="character" w:customStyle="1" w:styleId="TekstprzypisudolnegoZnak">
    <w:name w:val="Tekst przypisu dolnego Znak"/>
    <w:basedOn w:val="Domylnaczcionkaakapitu1"/>
    <w:uiPriority w:val="99"/>
    <w:rsid w:val="00B368BB"/>
    <w:rPr>
      <w:rFonts w:ascii="Times New Roman" w:eastAsia="Times New Roman" w:hAnsi="Times New Roman" w:cs="Times New Roman"/>
      <w:sz w:val="20"/>
      <w:szCs w:val="20"/>
    </w:rPr>
  </w:style>
  <w:style w:type="character" w:customStyle="1" w:styleId="Znakiprzypiswdolnych">
    <w:name w:val="Znaki przypisów dolnych"/>
    <w:basedOn w:val="Domylnaczcionkaakapitu1"/>
    <w:rsid w:val="00B368BB"/>
    <w:rPr>
      <w:vertAlign w:val="superscript"/>
    </w:rPr>
  </w:style>
  <w:style w:type="character" w:customStyle="1" w:styleId="TekstdymkaZnak">
    <w:name w:val="Tekst dymka Znak"/>
    <w:basedOn w:val="Domylnaczcionkaakapitu1"/>
    <w:rsid w:val="00B368BB"/>
    <w:rPr>
      <w:rFonts w:ascii="Tahoma" w:eastAsia="Times New Roman" w:hAnsi="Tahoma" w:cs="Tahoma"/>
      <w:sz w:val="16"/>
      <w:szCs w:val="16"/>
    </w:rPr>
  </w:style>
  <w:style w:type="character" w:customStyle="1" w:styleId="cechykoment">
    <w:name w:val="cechy_koment"/>
    <w:basedOn w:val="Domylnaczcionkaakapitu1"/>
    <w:rsid w:val="00B368BB"/>
  </w:style>
  <w:style w:type="character" w:styleId="Pogrubienie">
    <w:name w:val="Strong"/>
    <w:basedOn w:val="Domylnaczcionkaakapitu1"/>
    <w:uiPriority w:val="22"/>
    <w:qFormat/>
    <w:rsid w:val="00B368BB"/>
    <w:rPr>
      <w:b/>
      <w:bCs/>
    </w:rPr>
  </w:style>
  <w:style w:type="character" w:styleId="HTML-staaszeroko">
    <w:name w:val="HTML Typewriter"/>
    <w:basedOn w:val="Domylnaczcionkaakapitu1"/>
    <w:rsid w:val="00B368BB"/>
    <w:rPr>
      <w:rFonts w:ascii="Courier New" w:eastAsia="Times New Roman" w:hAnsi="Courier New" w:cs="Courier New"/>
      <w:sz w:val="20"/>
      <w:szCs w:val="20"/>
    </w:rPr>
  </w:style>
  <w:style w:type="character" w:styleId="Odwoanieprzypisudolnego">
    <w:name w:val="footnote reference"/>
    <w:uiPriority w:val="99"/>
    <w:semiHidden/>
    <w:rsid w:val="00B368BB"/>
    <w:rPr>
      <w:vertAlign w:val="superscript"/>
    </w:rPr>
  </w:style>
  <w:style w:type="character" w:styleId="Odwoanieprzypisukocowego">
    <w:name w:val="endnote reference"/>
    <w:semiHidden/>
    <w:rsid w:val="00B368BB"/>
    <w:rPr>
      <w:vertAlign w:val="superscript"/>
    </w:rPr>
  </w:style>
  <w:style w:type="character" w:customStyle="1" w:styleId="Znakiprzypiswkocowych">
    <w:name w:val="Znaki przypisów końcowych"/>
    <w:rsid w:val="00B368BB"/>
  </w:style>
  <w:style w:type="paragraph" w:customStyle="1" w:styleId="Nagwek10">
    <w:name w:val="Nagłówek1"/>
    <w:basedOn w:val="Normalny"/>
    <w:next w:val="Tekstpodstawowy"/>
    <w:rsid w:val="00B368BB"/>
    <w:pPr>
      <w:keepNext/>
      <w:spacing w:before="240" w:after="120"/>
    </w:pPr>
    <w:rPr>
      <w:rFonts w:ascii="Nimbus Sans L" w:eastAsia="DejaVu Sans" w:hAnsi="Nimbus Sans L" w:cs="Nimbus Sans L"/>
      <w:sz w:val="28"/>
      <w:szCs w:val="28"/>
    </w:rPr>
  </w:style>
  <w:style w:type="paragraph" w:styleId="Tekstpodstawowy">
    <w:name w:val="Body Text"/>
    <w:basedOn w:val="Normalny"/>
    <w:link w:val="TekstpodstawowyZnak1"/>
    <w:uiPriority w:val="99"/>
    <w:rsid w:val="00B368BB"/>
    <w:pPr>
      <w:widowControl w:val="0"/>
    </w:pPr>
    <w:rPr>
      <w:rFonts w:ascii="Arial" w:hAnsi="Arial"/>
      <w:b/>
      <w:sz w:val="24"/>
    </w:rPr>
  </w:style>
  <w:style w:type="paragraph" w:styleId="Lista">
    <w:name w:val="List"/>
    <w:basedOn w:val="Normalny"/>
    <w:semiHidden/>
    <w:rsid w:val="00B368BB"/>
    <w:pPr>
      <w:widowControl w:val="0"/>
      <w:ind w:left="283" w:hanging="283"/>
    </w:pPr>
  </w:style>
  <w:style w:type="paragraph" w:customStyle="1" w:styleId="Podpis1">
    <w:name w:val="Podpis1"/>
    <w:basedOn w:val="Normalny"/>
    <w:rsid w:val="00B368BB"/>
    <w:pPr>
      <w:suppressLineNumbers/>
      <w:spacing w:before="120" w:after="120"/>
    </w:pPr>
    <w:rPr>
      <w:rFonts w:cs="Nimbus Sans L"/>
      <w:i/>
      <w:iCs/>
      <w:sz w:val="24"/>
      <w:szCs w:val="24"/>
    </w:rPr>
  </w:style>
  <w:style w:type="paragraph" w:customStyle="1" w:styleId="Indeks">
    <w:name w:val="Indeks"/>
    <w:basedOn w:val="Normalny"/>
    <w:rsid w:val="00B368BB"/>
    <w:pPr>
      <w:suppressLineNumbers/>
    </w:pPr>
    <w:rPr>
      <w:rFonts w:cs="Nimbus Sans L"/>
    </w:rPr>
  </w:style>
  <w:style w:type="paragraph" w:styleId="Nagwek">
    <w:name w:val="header"/>
    <w:basedOn w:val="Normalny"/>
    <w:link w:val="NagwekZnak1"/>
    <w:rsid w:val="00B368BB"/>
    <w:pPr>
      <w:widowControl w:val="0"/>
    </w:pPr>
    <w:rPr>
      <w:rFonts w:ascii="MS Sans Serif" w:hAnsi="MS Sans Serif"/>
      <w:lang w:val="en-US"/>
    </w:rPr>
  </w:style>
  <w:style w:type="paragraph" w:customStyle="1" w:styleId="Tekstpodstawowy21">
    <w:name w:val="Tekst podstawowy 21"/>
    <w:basedOn w:val="Normalny"/>
    <w:rsid w:val="00B368BB"/>
    <w:pPr>
      <w:widowControl w:val="0"/>
      <w:jc w:val="both"/>
    </w:pPr>
    <w:rPr>
      <w:rFonts w:ascii="MS Sans Serif" w:hAnsi="MS Sans Serif"/>
      <w:sz w:val="24"/>
    </w:rPr>
  </w:style>
  <w:style w:type="paragraph" w:styleId="Tytu">
    <w:name w:val="Title"/>
    <w:basedOn w:val="Normalny"/>
    <w:next w:val="Podtytu"/>
    <w:link w:val="TytuZnak1"/>
    <w:qFormat/>
    <w:rsid w:val="00B368BB"/>
    <w:pPr>
      <w:widowControl w:val="0"/>
      <w:jc w:val="center"/>
    </w:pPr>
    <w:rPr>
      <w:rFonts w:ascii="Arial" w:hAnsi="Arial"/>
      <w:b/>
      <w:sz w:val="24"/>
    </w:rPr>
  </w:style>
  <w:style w:type="paragraph" w:styleId="Podtytu">
    <w:name w:val="Subtitle"/>
    <w:basedOn w:val="Nagwek10"/>
    <w:next w:val="Tekstpodstawowy"/>
    <w:link w:val="PodtytuZnak"/>
    <w:qFormat/>
    <w:rsid w:val="00B368BB"/>
    <w:pPr>
      <w:jc w:val="center"/>
    </w:pPr>
    <w:rPr>
      <w:i/>
      <w:iCs/>
    </w:rPr>
  </w:style>
  <w:style w:type="paragraph" w:customStyle="1" w:styleId="Tekstpodstawowywcity31">
    <w:name w:val="Tekst podstawowy wcięty 31"/>
    <w:basedOn w:val="Normalny"/>
    <w:rsid w:val="00B368BB"/>
    <w:pPr>
      <w:widowControl w:val="0"/>
      <w:ind w:left="522" w:hanging="522"/>
    </w:pPr>
    <w:rPr>
      <w:sz w:val="24"/>
    </w:rPr>
  </w:style>
  <w:style w:type="paragraph" w:customStyle="1" w:styleId="Tekstpodstawowy22">
    <w:name w:val="Tekst podstawowy 22"/>
    <w:basedOn w:val="Normalny"/>
    <w:rsid w:val="00B368BB"/>
    <w:rPr>
      <w:rFonts w:ascii="Arial" w:hAnsi="Arial"/>
      <w:sz w:val="24"/>
    </w:rPr>
  </w:style>
  <w:style w:type="paragraph" w:customStyle="1" w:styleId="Tekstpodstawowy31">
    <w:name w:val="Tekst podstawowy 31"/>
    <w:basedOn w:val="Normalny"/>
    <w:rsid w:val="00B368BB"/>
    <w:pPr>
      <w:jc w:val="both"/>
    </w:pPr>
    <w:rPr>
      <w:sz w:val="24"/>
    </w:rPr>
  </w:style>
  <w:style w:type="paragraph" w:styleId="Tekstpodstawowywcity">
    <w:name w:val="Body Text Indent"/>
    <w:basedOn w:val="Normalny"/>
    <w:link w:val="TekstpodstawowywcityZnak1"/>
    <w:semiHidden/>
    <w:rsid w:val="00B368BB"/>
    <w:pPr>
      <w:ind w:left="284"/>
    </w:pPr>
    <w:rPr>
      <w:rFonts w:ascii="Arial" w:hAnsi="Arial"/>
      <w:bCs/>
      <w:sz w:val="24"/>
    </w:rPr>
  </w:style>
  <w:style w:type="paragraph" w:customStyle="1" w:styleId="Tekstpodstawowywcity21">
    <w:name w:val="Tekst podstawowy wcięty 21"/>
    <w:basedOn w:val="Normalny"/>
    <w:rsid w:val="00B368BB"/>
    <w:pPr>
      <w:ind w:firstLine="284"/>
    </w:pPr>
    <w:rPr>
      <w:rFonts w:ascii="Arial" w:hAnsi="Arial"/>
      <w:sz w:val="24"/>
    </w:rPr>
  </w:style>
  <w:style w:type="paragraph" w:customStyle="1" w:styleId="Tekstpodstawowywcity32">
    <w:name w:val="Tekst podstawowy wcięty 32"/>
    <w:basedOn w:val="Normalny"/>
    <w:uiPriority w:val="99"/>
    <w:rsid w:val="00B368BB"/>
    <w:pPr>
      <w:ind w:left="426" w:hanging="426"/>
      <w:jc w:val="both"/>
    </w:pPr>
    <w:rPr>
      <w:rFonts w:ascii="Arial" w:hAnsi="Arial"/>
      <w:b/>
      <w:sz w:val="24"/>
      <w:u w:val="single"/>
    </w:rPr>
  </w:style>
  <w:style w:type="paragraph" w:styleId="Stopka">
    <w:name w:val="footer"/>
    <w:basedOn w:val="Normalny"/>
    <w:link w:val="StopkaZnak1"/>
    <w:uiPriority w:val="99"/>
    <w:rsid w:val="00B368BB"/>
    <w:rPr>
      <w:sz w:val="24"/>
      <w:szCs w:val="24"/>
    </w:rPr>
  </w:style>
  <w:style w:type="paragraph" w:customStyle="1" w:styleId="podpis">
    <w:name w:val="podpis"/>
    <w:basedOn w:val="Normalny"/>
    <w:rsid w:val="00B368BB"/>
    <w:pPr>
      <w:widowControl w:val="0"/>
    </w:pPr>
    <w:rPr>
      <w:sz w:val="24"/>
    </w:rPr>
  </w:style>
  <w:style w:type="paragraph" w:styleId="Tekstprzypisudolnego">
    <w:name w:val="footnote text"/>
    <w:basedOn w:val="Normalny"/>
    <w:link w:val="TekstprzypisudolnegoZnak1"/>
    <w:uiPriority w:val="99"/>
    <w:semiHidden/>
    <w:rsid w:val="00B368BB"/>
  </w:style>
  <w:style w:type="paragraph" w:styleId="Tekstdymka">
    <w:name w:val="Balloon Text"/>
    <w:basedOn w:val="Normalny"/>
    <w:link w:val="TekstdymkaZnak1"/>
    <w:rsid w:val="00B368BB"/>
    <w:rPr>
      <w:rFonts w:ascii="Tahoma" w:hAnsi="Tahoma" w:cs="Tahoma"/>
      <w:sz w:val="16"/>
      <w:szCs w:val="16"/>
    </w:rPr>
  </w:style>
  <w:style w:type="paragraph" w:styleId="Akapitzlist">
    <w:name w:val="List Paragraph"/>
    <w:basedOn w:val="Normalny"/>
    <w:uiPriority w:val="34"/>
    <w:qFormat/>
    <w:rsid w:val="00B368BB"/>
    <w:pPr>
      <w:ind w:left="708"/>
    </w:pPr>
    <w:rPr>
      <w:sz w:val="24"/>
      <w:szCs w:val="24"/>
    </w:rPr>
  </w:style>
  <w:style w:type="paragraph" w:customStyle="1" w:styleId="Zawartotabeli">
    <w:name w:val="Zawartość tabeli"/>
    <w:basedOn w:val="Normalny"/>
    <w:rsid w:val="00B368BB"/>
    <w:pPr>
      <w:suppressLineNumbers/>
    </w:pPr>
  </w:style>
  <w:style w:type="paragraph" w:customStyle="1" w:styleId="Nagwektabeli">
    <w:name w:val="Nagłówek tabeli"/>
    <w:basedOn w:val="Zawartotabeli"/>
    <w:rsid w:val="00B368BB"/>
    <w:pPr>
      <w:jc w:val="center"/>
    </w:pPr>
    <w:rPr>
      <w:b/>
      <w:bCs/>
    </w:rPr>
  </w:style>
  <w:style w:type="character" w:customStyle="1" w:styleId="Absatz-Standardschriftart">
    <w:name w:val="Absatz-Standardschriftart"/>
    <w:rsid w:val="009536BE"/>
  </w:style>
  <w:style w:type="character" w:customStyle="1" w:styleId="WW-Absatz-Standardschriftart">
    <w:name w:val="WW-Absatz-Standardschriftart"/>
    <w:rsid w:val="009536BE"/>
  </w:style>
  <w:style w:type="character" w:customStyle="1" w:styleId="WW-Absatz-Standardschriftart1">
    <w:name w:val="WW-Absatz-Standardschriftart1"/>
    <w:rsid w:val="009536BE"/>
  </w:style>
  <w:style w:type="character" w:customStyle="1" w:styleId="WW8Num3z0">
    <w:name w:val="WW8Num3z0"/>
    <w:rsid w:val="009536BE"/>
    <w:rPr>
      <w:rFonts w:ascii="Symbol" w:hAnsi="Symbol"/>
      <w:sz w:val="20"/>
    </w:rPr>
  </w:style>
  <w:style w:type="character" w:customStyle="1" w:styleId="WW8Num3z1">
    <w:name w:val="WW8Num3z1"/>
    <w:rsid w:val="009536BE"/>
    <w:rPr>
      <w:rFonts w:ascii="Courier New" w:hAnsi="Courier New"/>
      <w:sz w:val="20"/>
    </w:rPr>
  </w:style>
  <w:style w:type="character" w:customStyle="1" w:styleId="WW8Num3z2">
    <w:name w:val="WW8Num3z2"/>
    <w:rsid w:val="009536BE"/>
    <w:rPr>
      <w:rFonts w:ascii="Wingdings" w:hAnsi="Wingdings"/>
      <w:sz w:val="20"/>
    </w:rPr>
  </w:style>
  <w:style w:type="character" w:customStyle="1" w:styleId="google-src-text">
    <w:name w:val="google-src-text"/>
    <w:basedOn w:val="Domylnaczcionkaakapitu1"/>
    <w:rsid w:val="009536BE"/>
  </w:style>
  <w:style w:type="character" w:customStyle="1" w:styleId="Znakinumeracji">
    <w:name w:val="Znaki numeracji"/>
    <w:rsid w:val="009536BE"/>
  </w:style>
  <w:style w:type="paragraph" w:styleId="NormalnyWeb">
    <w:name w:val="Normal (Web)"/>
    <w:basedOn w:val="Normalny"/>
    <w:rsid w:val="009536BE"/>
    <w:pPr>
      <w:suppressAutoHyphens w:val="0"/>
      <w:spacing w:before="280" w:after="280"/>
    </w:pPr>
    <w:rPr>
      <w:rFonts w:cs="Times New Roman"/>
      <w:sz w:val="24"/>
      <w:szCs w:val="24"/>
    </w:rPr>
  </w:style>
  <w:style w:type="paragraph" w:styleId="Tekstpodstawowy3">
    <w:name w:val="Body Text 3"/>
    <w:basedOn w:val="Normalny"/>
    <w:link w:val="Tekstpodstawowy3Znak1"/>
    <w:rsid w:val="002142A0"/>
    <w:pPr>
      <w:spacing w:after="120"/>
    </w:pPr>
    <w:rPr>
      <w:rFonts w:cs="Times New Roman"/>
      <w:sz w:val="16"/>
      <w:szCs w:val="16"/>
    </w:rPr>
  </w:style>
  <w:style w:type="character" w:customStyle="1" w:styleId="Tekstpodstawowy3Znak1">
    <w:name w:val="Tekst podstawowy 3 Znak1"/>
    <w:basedOn w:val="Domylnaczcionkaakapitu"/>
    <w:link w:val="Tekstpodstawowy3"/>
    <w:rsid w:val="002142A0"/>
    <w:rPr>
      <w:sz w:val="16"/>
      <w:szCs w:val="16"/>
      <w:lang w:eastAsia="ar-SA"/>
    </w:rPr>
  </w:style>
  <w:style w:type="character" w:styleId="UyteHipercze">
    <w:name w:val="FollowedHyperlink"/>
    <w:basedOn w:val="Domylnaczcionkaakapitu"/>
    <w:semiHidden/>
    <w:unhideWhenUsed/>
    <w:rsid w:val="002133DA"/>
    <w:rPr>
      <w:color w:val="800080" w:themeColor="followedHyperlink"/>
      <w:u w:val="single"/>
    </w:rPr>
  </w:style>
  <w:style w:type="character" w:customStyle="1" w:styleId="PodtytuZnak">
    <w:name w:val="Podtytuł Znak"/>
    <w:basedOn w:val="Domylnaczcionkaakapitu"/>
    <w:link w:val="Podtytu"/>
    <w:rsid w:val="002133DA"/>
    <w:rPr>
      <w:rFonts w:ascii="Nimbus Sans L" w:eastAsia="DejaVu Sans" w:hAnsi="Nimbus Sans L" w:cs="Nimbus Sans L"/>
      <w:i/>
      <w:iCs/>
      <w:sz w:val="28"/>
      <w:szCs w:val="28"/>
      <w:lang w:eastAsia="ar-SA"/>
    </w:rPr>
  </w:style>
  <w:style w:type="character" w:customStyle="1" w:styleId="TekstpodstawowyZnak1">
    <w:name w:val="Tekst podstawowy Znak1"/>
    <w:basedOn w:val="Domylnaczcionkaakapitu"/>
    <w:link w:val="Tekstpodstawowy"/>
    <w:uiPriority w:val="99"/>
    <w:locked/>
    <w:rsid w:val="002133DA"/>
    <w:rPr>
      <w:rFonts w:ascii="Arial" w:hAnsi="Arial" w:cs="Calibri"/>
      <w:b/>
      <w:sz w:val="24"/>
      <w:lang w:eastAsia="ar-SA"/>
    </w:rPr>
  </w:style>
  <w:style w:type="character" w:customStyle="1" w:styleId="NagwekZnak1">
    <w:name w:val="Nagłówek Znak1"/>
    <w:basedOn w:val="Domylnaczcionkaakapitu"/>
    <w:link w:val="Nagwek"/>
    <w:locked/>
    <w:rsid w:val="002133DA"/>
    <w:rPr>
      <w:rFonts w:ascii="MS Sans Serif" w:hAnsi="MS Sans Serif" w:cs="Calibri"/>
      <w:lang w:val="en-US" w:eastAsia="ar-SA"/>
    </w:rPr>
  </w:style>
  <w:style w:type="character" w:customStyle="1" w:styleId="TytuZnak1">
    <w:name w:val="Tytuł Znak1"/>
    <w:basedOn w:val="Domylnaczcionkaakapitu"/>
    <w:link w:val="Tytu"/>
    <w:locked/>
    <w:rsid w:val="002133DA"/>
    <w:rPr>
      <w:rFonts w:ascii="Arial" w:hAnsi="Arial" w:cs="Calibri"/>
      <w:b/>
      <w:sz w:val="24"/>
      <w:lang w:eastAsia="ar-SA"/>
    </w:rPr>
  </w:style>
  <w:style w:type="character" w:customStyle="1" w:styleId="TekstpodstawowywcityZnak1">
    <w:name w:val="Tekst podstawowy wcięty Znak1"/>
    <w:basedOn w:val="Domylnaczcionkaakapitu"/>
    <w:link w:val="Tekstpodstawowywcity"/>
    <w:semiHidden/>
    <w:locked/>
    <w:rsid w:val="002133DA"/>
    <w:rPr>
      <w:rFonts w:ascii="Arial" w:hAnsi="Arial" w:cs="Calibri"/>
      <w:bCs/>
      <w:sz w:val="24"/>
      <w:lang w:eastAsia="ar-SA"/>
    </w:rPr>
  </w:style>
  <w:style w:type="character" w:customStyle="1" w:styleId="StopkaZnak1">
    <w:name w:val="Stopka Znak1"/>
    <w:basedOn w:val="Domylnaczcionkaakapitu"/>
    <w:link w:val="Stopka"/>
    <w:uiPriority w:val="99"/>
    <w:semiHidden/>
    <w:locked/>
    <w:rsid w:val="002133DA"/>
    <w:rPr>
      <w:rFonts w:cs="Calibri"/>
      <w:sz w:val="24"/>
      <w:szCs w:val="24"/>
      <w:lang w:eastAsia="ar-SA"/>
    </w:rPr>
  </w:style>
  <w:style w:type="character" w:customStyle="1" w:styleId="TekstprzypisudolnegoZnak1">
    <w:name w:val="Tekst przypisu dolnego Znak1"/>
    <w:basedOn w:val="Domylnaczcionkaakapitu"/>
    <w:link w:val="Tekstprzypisudolnego"/>
    <w:semiHidden/>
    <w:locked/>
    <w:rsid w:val="002133DA"/>
    <w:rPr>
      <w:rFonts w:cs="Calibri"/>
      <w:lang w:eastAsia="ar-SA"/>
    </w:rPr>
  </w:style>
  <w:style w:type="character" w:customStyle="1" w:styleId="TekstdymkaZnak1">
    <w:name w:val="Tekst dymka Znak1"/>
    <w:basedOn w:val="Domylnaczcionkaakapitu"/>
    <w:link w:val="Tekstdymka"/>
    <w:locked/>
    <w:rsid w:val="002133DA"/>
    <w:rPr>
      <w:rFonts w:ascii="Tahoma" w:hAnsi="Tahoma" w:cs="Tahoma"/>
      <w:sz w:val="16"/>
      <w:szCs w:val="16"/>
      <w:lang w:eastAsia="ar-SA"/>
    </w:rPr>
  </w:style>
  <w:style w:type="character" w:customStyle="1" w:styleId="attributenametext">
    <w:name w:val="attribute_name_text"/>
    <w:basedOn w:val="Domylnaczcionkaakapitu"/>
    <w:rsid w:val="002133DA"/>
  </w:style>
  <w:style w:type="paragraph" w:styleId="Bezodstpw">
    <w:name w:val="No Spacing"/>
    <w:uiPriority w:val="1"/>
    <w:qFormat/>
    <w:rsid w:val="00454912"/>
    <w:rPr>
      <w:rFonts w:ascii="Calibri" w:eastAsia="Calibri" w:hAnsi="Calibri"/>
      <w:sz w:val="22"/>
      <w:szCs w:val="22"/>
      <w:lang w:eastAsia="en-US"/>
    </w:rPr>
  </w:style>
  <w:style w:type="table" w:styleId="Tabela-Siatka">
    <w:name w:val="Table Grid"/>
    <w:basedOn w:val="Standardowy"/>
    <w:rsid w:val="002D4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84D68"/>
    <w:rPr>
      <w:sz w:val="16"/>
      <w:szCs w:val="16"/>
    </w:rPr>
  </w:style>
  <w:style w:type="paragraph" w:styleId="Tekstkomentarza">
    <w:name w:val="annotation text"/>
    <w:basedOn w:val="Normalny"/>
    <w:link w:val="TekstkomentarzaZnak"/>
    <w:uiPriority w:val="99"/>
    <w:semiHidden/>
    <w:unhideWhenUsed/>
    <w:rsid w:val="00E84D68"/>
  </w:style>
  <w:style w:type="character" w:customStyle="1" w:styleId="TekstkomentarzaZnak">
    <w:name w:val="Tekst komentarza Znak"/>
    <w:basedOn w:val="Domylnaczcionkaakapitu"/>
    <w:link w:val="Tekstkomentarza"/>
    <w:uiPriority w:val="99"/>
    <w:semiHidden/>
    <w:rsid w:val="00E84D68"/>
    <w:rPr>
      <w:rFonts w:cs="Calibri"/>
      <w:lang w:eastAsia="ar-SA"/>
    </w:rPr>
  </w:style>
  <w:style w:type="paragraph" w:styleId="Tematkomentarza">
    <w:name w:val="annotation subject"/>
    <w:basedOn w:val="Tekstkomentarza"/>
    <w:next w:val="Tekstkomentarza"/>
    <w:link w:val="TematkomentarzaZnak"/>
    <w:uiPriority w:val="99"/>
    <w:semiHidden/>
    <w:unhideWhenUsed/>
    <w:rsid w:val="00E84D68"/>
    <w:rPr>
      <w:b/>
      <w:bCs/>
    </w:rPr>
  </w:style>
  <w:style w:type="character" w:customStyle="1" w:styleId="TematkomentarzaZnak">
    <w:name w:val="Temat komentarza Znak"/>
    <w:basedOn w:val="TekstkomentarzaZnak"/>
    <w:link w:val="Tematkomentarza"/>
    <w:uiPriority w:val="99"/>
    <w:semiHidden/>
    <w:rsid w:val="00E84D68"/>
    <w:rPr>
      <w:rFonts w:cs="Calibri"/>
      <w:b/>
      <w:bCs/>
      <w:lang w:eastAsia="ar-SA"/>
    </w:rPr>
  </w:style>
  <w:style w:type="character" w:customStyle="1" w:styleId="st1">
    <w:name w:val="st1"/>
    <w:basedOn w:val="Domylnaczcionkaakapitu"/>
    <w:rsid w:val="007913FC"/>
  </w:style>
  <w:style w:type="paragraph" w:styleId="Zwykytekst">
    <w:name w:val="Plain Text"/>
    <w:aliases w:val=" Znak Znak, Znak Znak Znak, Znak Znak Znak Znak Znak Znak Znak Znak Znak,Znak Znak Znak Znak Znak Znak Znak Znak Znak, Znak Znak Znak Znak Znak Znak Znak"/>
    <w:basedOn w:val="Normalny"/>
    <w:link w:val="ZwykytekstZnak1"/>
    <w:rsid w:val="00847AC1"/>
    <w:pPr>
      <w:suppressAutoHyphens w:val="0"/>
    </w:pPr>
    <w:rPr>
      <w:rFonts w:ascii="Courier New" w:hAnsi="Courier New" w:cs="Times New Roman"/>
    </w:rPr>
  </w:style>
  <w:style w:type="character" w:customStyle="1" w:styleId="ZwykytekstZnak">
    <w:name w:val="Zwykły tekst Znak"/>
    <w:basedOn w:val="Domylnaczcionkaakapitu"/>
    <w:uiPriority w:val="99"/>
    <w:semiHidden/>
    <w:rsid w:val="00847AC1"/>
    <w:rPr>
      <w:rFonts w:ascii="Consolas" w:hAnsi="Consolas" w:cs="Calibri"/>
      <w:sz w:val="21"/>
      <w:szCs w:val="21"/>
      <w:lang w:eastAsia="ar-SA"/>
    </w:rPr>
  </w:style>
  <w:style w:type="character" w:customStyle="1" w:styleId="ZwykytekstZnak1">
    <w:name w:val="Zwykły tekst Znak1"/>
    <w:aliases w:val=" Znak Znak Znak1, Znak Znak Znak Znak, Znak Znak Znak Znak Znak Znak Znak Znak Znak Znak,Znak Znak Znak Znak Znak Znak Znak Znak Znak Znak, Znak Znak Znak Znak Znak Znak Znak Znak"/>
    <w:link w:val="Zwykytekst"/>
    <w:locked/>
    <w:rsid w:val="00847AC1"/>
    <w:rPr>
      <w:rFonts w:ascii="Courier New" w:hAnsi="Courier New"/>
      <w:lang w:eastAsia="ar-SA"/>
    </w:rPr>
  </w:style>
  <w:style w:type="paragraph" w:customStyle="1" w:styleId="pkt1">
    <w:name w:val="pkt1"/>
    <w:basedOn w:val="Normalny"/>
    <w:rsid w:val="007D1285"/>
    <w:pPr>
      <w:widowControl w:val="0"/>
      <w:spacing w:before="60" w:after="60"/>
      <w:ind w:left="850" w:hanging="425"/>
      <w:jc w:val="both"/>
    </w:pPr>
    <w:rPr>
      <w:rFonts w:eastAsia="Lucida Sans Unicode" w:cs="Times New Roman"/>
      <w:sz w:val="24"/>
      <w:szCs w:val="24"/>
      <w:lang w:eastAsia="zh-CN"/>
    </w:rPr>
  </w:style>
  <w:style w:type="paragraph" w:customStyle="1" w:styleId="Akapitzlist1">
    <w:name w:val="Akapit z listą1"/>
    <w:basedOn w:val="Normalny"/>
    <w:rsid w:val="00DB7468"/>
    <w:pPr>
      <w:suppressAutoHyphens w:val="0"/>
      <w:spacing w:after="200" w:line="276" w:lineRule="auto"/>
      <w:ind w:left="720"/>
      <w:contextualSpacing/>
    </w:pPr>
    <w:rPr>
      <w:rFonts w:ascii="Calibri" w:eastAsiaTheme="minorHAnsi" w:hAnsi="Calibri" w:cs="Times New Roman"/>
      <w:sz w:val="22"/>
      <w:szCs w:val="22"/>
      <w:lang w:eastAsia="en-US"/>
    </w:rPr>
  </w:style>
  <w:style w:type="paragraph" w:customStyle="1" w:styleId="DefaultZnak">
    <w:name w:val="Default Znak"/>
    <w:link w:val="DefaultZnakZnak"/>
    <w:rsid w:val="00DB7468"/>
    <w:pPr>
      <w:widowControl w:val="0"/>
      <w:autoSpaceDE w:val="0"/>
      <w:autoSpaceDN w:val="0"/>
      <w:adjustRightInd w:val="0"/>
    </w:pPr>
    <w:rPr>
      <w:rFonts w:ascii="Arial Narrow" w:hAnsi="Arial Narrow" w:cs="Arial Narrow"/>
      <w:color w:val="000000"/>
      <w:sz w:val="24"/>
      <w:szCs w:val="24"/>
    </w:rPr>
  </w:style>
  <w:style w:type="character" w:customStyle="1" w:styleId="DefaultZnakZnak">
    <w:name w:val="Default Znak Znak"/>
    <w:basedOn w:val="Domylnaczcionkaakapitu"/>
    <w:link w:val="DefaultZnak"/>
    <w:rsid w:val="00DB7468"/>
    <w:rPr>
      <w:rFonts w:ascii="Arial Narrow" w:hAnsi="Arial Narrow" w:cs="Arial Narrow"/>
      <w:color w:val="000000"/>
      <w:sz w:val="24"/>
      <w:szCs w:val="24"/>
    </w:rPr>
  </w:style>
  <w:style w:type="paragraph" w:styleId="Poprawka">
    <w:name w:val="Revision"/>
    <w:hidden/>
    <w:uiPriority w:val="99"/>
    <w:semiHidden/>
    <w:rsid w:val="00031B70"/>
    <w:rPr>
      <w:rFonts w:cs="Calibri"/>
      <w:lang w:eastAsia="ar-SA"/>
    </w:rPr>
  </w:style>
  <w:style w:type="character" w:customStyle="1" w:styleId="Bodytext">
    <w:name w:val="Body text_"/>
    <w:basedOn w:val="Domylnaczcionkaakapitu"/>
    <w:link w:val="Tekstpodstawowy10"/>
    <w:rsid w:val="00A87EEF"/>
    <w:rPr>
      <w:rFonts w:ascii="Arial" w:eastAsia="Arial" w:hAnsi="Arial" w:cs="Arial"/>
      <w:spacing w:val="5"/>
      <w:sz w:val="15"/>
      <w:szCs w:val="15"/>
      <w:shd w:val="clear" w:color="auto" w:fill="FFFFFF"/>
    </w:rPr>
  </w:style>
  <w:style w:type="paragraph" w:customStyle="1" w:styleId="Tekstpodstawowy10">
    <w:name w:val="Tekst podstawowy10"/>
    <w:basedOn w:val="Normalny"/>
    <w:link w:val="Bodytext"/>
    <w:rsid w:val="00A87EEF"/>
    <w:pPr>
      <w:widowControl w:val="0"/>
      <w:shd w:val="clear" w:color="auto" w:fill="FFFFFF"/>
      <w:suppressAutoHyphens w:val="0"/>
      <w:spacing w:before="660" w:after="660" w:line="0" w:lineRule="atLeast"/>
      <w:ind w:hanging="1200"/>
      <w:jc w:val="both"/>
    </w:pPr>
    <w:rPr>
      <w:rFonts w:ascii="Arial" w:eastAsia="Arial" w:hAnsi="Arial" w:cs="Arial"/>
      <w:spacing w:val="5"/>
      <w:sz w:val="15"/>
      <w:szCs w:val="15"/>
      <w:lang w:eastAsia="pl-PL"/>
    </w:rPr>
  </w:style>
  <w:style w:type="character" w:customStyle="1" w:styleId="Bodytext3">
    <w:name w:val="Body text (3)_"/>
    <w:basedOn w:val="Domylnaczcionkaakapitu"/>
    <w:link w:val="Bodytext31"/>
    <w:uiPriority w:val="99"/>
    <w:rsid w:val="0059667C"/>
    <w:rPr>
      <w:rFonts w:ascii="Tahoma" w:hAnsi="Tahoma" w:cs="Tahoma"/>
      <w:sz w:val="21"/>
      <w:szCs w:val="21"/>
      <w:shd w:val="clear" w:color="auto" w:fill="FFFFFF"/>
    </w:rPr>
  </w:style>
  <w:style w:type="character" w:customStyle="1" w:styleId="Bodytext32">
    <w:name w:val="Body text (3)2"/>
    <w:basedOn w:val="Bodytext3"/>
    <w:uiPriority w:val="99"/>
    <w:rsid w:val="0059667C"/>
    <w:rPr>
      <w:rFonts w:ascii="Tahoma" w:hAnsi="Tahoma" w:cs="Tahoma"/>
      <w:sz w:val="21"/>
      <w:szCs w:val="21"/>
      <w:shd w:val="clear" w:color="auto" w:fill="FFFFFF"/>
    </w:rPr>
  </w:style>
  <w:style w:type="paragraph" w:customStyle="1" w:styleId="Bodytext31">
    <w:name w:val="Body text (3)1"/>
    <w:basedOn w:val="Normalny"/>
    <w:link w:val="Bodytext3"/>
    <w:uiPriority w:val="99"/>
    <w:rsid w:val="0059667C"/>
    <w:pPr>
      <w:widowControl w:val="0"/>
      <w:shd w:val="clear" w:color="auto" w:fill="FFFFFF"/>
      <w:suppressAutoHyphens w:val="0"/>
      <w:spacing w:line="425" w:lineRule="exact"/>
      <w:jc w:val="both"/>
    </w:pPr>
    <w:rPr>
      <w:rFonts w:ascii="Tahoma" w:hAnsi="Tahoma" w:cs="Tahoma"/>
      <w:sz w:val="21"/>
      <w:szCs w:val="21"/>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68BB"/>
    <w:pPr>
      <w:suppressAutoHyphens/>
    </w:pPr>
    <w:rPr>
      <w:rFonts w:cs="Calibri"/>
      <w:lang w:eastAsia="ar-SA"/>
    </w:rPr>
  </w:style>
  <w:style w:type="paragraph" w:styleId="Nagwek1">
    <w:name w:val="heading 1"/>
    <w:basedOn w:val="Normalny"/>
    <w:next w:val="Normalny"/>
    <w:qFormat/>
    <w:rsid w:val="00B368BB"/>
    <w:pPr>
      <w:keepNext/>
      <w:widowControl w:val="0"/>
      <w:tabs>
        <w:tab w:val="num" w:pos="0"/>
      </w:tabs>
      <w:jc w:val="both"/>
      <w:outlineLvl w:val="0"/>
    </w:pPr>
    <w:rPr>
      <w:rFonts w:ascii="Arial" w:hAnsi="Arial"/>
      <w:b/>
      <w:sz w:val="24"/>
    </w:rPr>
  </w:style>
  <w:style w:type="paragraph" w:styleId="Nagwek2">
    <w:name w:val="heading 2"/>
    <w:basedOn w:val="Normalny"/>
    <w:next w:val="Normalny"/>
    <w:qFormat/>
    <w:rsid w:val="00B368BB"/>
    <w:pPr>
      <w:keepNext/>
      <w:widowControl w:val="0"/>
      <w:tabs>
        <w:tab w:val="num" w:pos="0"/>
      </w:tabs>
      <w:jc w:val="both"/>
      <w:outlineLvl w:val="1"/>
    </w:pPr>
    <w:rPr>
      <w:rFonts w:ascii="Arial" w:hAnsi="Arial"/>
      <w:sz w:val="24"/>
    </w:rPr>
  </w:style>
  <w:style w:type="paragraph" w:styleId="Nagwek3">
    <w:name w:val="heading 3"/>
    <w:basedOn w:val="Normalny"/>
    <w:next w:val="Normalny"/>
    <w:qFormat/>
    <w:rsid w:val="00B368BB"/>
    <w:pPr>
      <w:keepNext/>
      <w:tabs>
        <w:tab w:val="num" w:pos="0"/>
      </w:tabs>
      <w:outlineLvl w:val="2"/>
    </w:pPr>
    <w:rPr>
      <w:rFonts w:ascii="Arial" w:hAnsi="Arial"/>
      <w:sz w:val="24"/>
    </w:rPr>
  </w:style>
  <w:style w:type="paragraph" w:styleId="Nagwek4">
    <w:name w:val="heading 4"/>
    <w:basedOn w:val="Normalny"/>
    <w:next w:val="Normalny"/>
    <w:qFormat/>
    <w:rsid w:val="00B368BB"/>
    <w:pPr>
      <w:keepNext/>
      <w:widowControl w:val="0"/>
      <w:tabs>
        <w:tab w:val="num" w:pos="0"/>
      </w:tabs>
      <w:spacing w:before="240" w:after="60"/>
      <w:outlineLvl w:val="3"/>
    </w:pPr>
    <w:rPr>
      <w:rFonts w:ascii="Arial" w:hAnsi="Arial"/>
      <w:b/>
      <w:sz w:val="24"/>
    </w:rPr>
  </w:style>
  <w:style w:type="paragraph" w:styleId="Nagwek6">
    <w:name w:val="heading 6"/>
    <w:basedOn w:val="Normalny"/>
    <w:next w:val="Normalny"/>
    <w:qFormat/>
    <w:rsid w:val="00B368BB"/>
    <w:pPr>
      <w:tabs>
        <w:tab w:val="num" w:pos="0"/>
      </w:tabs>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B368BB"/>
    <w:rPr>
      <w:rFonts w:ascii="Symbol" w:hAnsi="Symbol"/>
    </w:rPr>
  </w:style>
  <w:style w:type="character" w:customStyle="1" w:styleId="WW8Num2z1">
    <w:name w:val="WW8Num2z1"/>
    <w:rsid w:val="00B368BB"/>
    <w:rPr>
      <w:rFonts w:ascii="Courier New" w:hAnsi="Courier New" w:cs="Courier New"/>
    </w:rPr>
  </w:style>
  <w:style w:type="character" w:customStyle="1" w:styleId="WW8Num2z2">
    <w:name w:val="WW8Num2z2"/>
    <w:rsid w:val="00B368BB"/>
    <w:rPr>
      <w:rFonts w:ascii="Wingdings" w:hAnsi="Wingdings"/>
    </w:rPr>
  </w:style>
  <w:style w:type="character" w:customStyle="1" w:styleId="WW8Num4z0">
    <w:name w:val="WW8Num4z0"/>
    <w:rsid w:val="00B368BB"/>
    <w:rPr>
      <w:b w:val="0"/>
      <w:sz w:val="24"/>
      <w:szCs w:val="24"/>
    </w:rPr>
  </w:style>
  <w:style w:type="character" w:customStyle="1" w:styleId="WW8Num6z0">
    <w:name w:val="WW8Num6z0"/>
    <w:rsid w:val="00B368BB"/>
    <w:rPr>
      <w:rFonts w:ascii="Symbol" w:hAnsi="Symbol"/>
    </w:rPr>
  </w:style>
  <w:style w:type="character" w:customStyle="1" w:styleId="WW8Num6z1">
    <w:name w:val="WW8Num6z1"/>
    <w:rsid w:val="00B368BB"/>
    <w:rPr>
      <w:rFonts w:ascii="Courier New" w:hAnsi="Courier New" w:cs="Courier New"/>
    </w:rPr>
  </w:style>
  <w:style w:type="character" w:customStyle="1" w:styleId="WW8Num6z2">
    <w:name w:val="WW8Num6z2"/>
    <w:rsid w:val="00B368BB"/>
    <w:rPr>
      <w:rFonts w:ascii="Wingdings" w:hAnsi="Wingdings"/>
    </w:rPr>
  </w:style>
  <w:style w:type="character" w:customStyle="1" w:styleId="WW8Num10z0">
    <w:name w:val="WW8Num10z0"/>
    <w:rsid w:val="00B368BB"/>
    <w:rPr>
      <w:rFonts w:ascii="Symbol" w:hAnsi="Symbol"/>
    </w:rPr>
  </w:style>
  <w:style w:type="character" w:customStyle="1" w:styleId="WW8Num10z1">
    <w:name w:val="WW8Num10z1"/>
    <w:rsid w:val="00B368BB"/>
    <w:rPr>
      <w:rFonts w:ascii="Courier New" w:hAnsi="Courier New" w:cs="Courier New"/>
    </w:rPr>
  </w:style>
  <w:style w:type="character" w:customStyle="1" w:styleId="WW8Num10z2">
    <w:name w:val="WW8Num10z2"/>
    <w:rsid w:val="00B368BB"/>
    <w:rPr>
      <w:rFonts w:ascii="Wingdings" w:hAnsi="Wingdings"/>
    </w:rPr>
  </w:style>
  <w:style w:type="character" w:customStyle="1" w:styleId="WW8Num12z0">
    <w:name w:val="WW8Num12z0"/>
    <w:rsid w:val="00B368BB"/>
    <w:rPr>
      <w:rFonts w:ascii="Symbol" w:hAnsi="Symbol"/>
    </w:rPr>
  </w:style>
  <w:style w:type="character" w:customStyle="1" w:styleId="WW8Num12z1">
    <w:name w:val="WW8Num12z1"/>
    <w:rsid w:val="00B368BB"/>
    <w:rPr>
      <w:rFonts w:ascii="Courier New" w:hAnsi="Courier New" w:cs="Courier New"/>
    </w:rPr>
  </w:style>
  <w:style w:type="character" w:customStyle="1" w:styleId="WW8Num12z2">
    <w:name w:val="WW8Num12z2"/>
    <w:rsid w:val="00B368BB"/>
    <w:rPr>
      <w:rFonts w:ascii="Wingdings" w:hAnsi="Wingdings"/>
    </w:rPr>
  </w:style>
  <w:style w:type="character" w:customStyle="1" w:styleId="WW8Num13z0">
    <w:name w:val="WW8Num13z0"/>
    <w:rsid w:val="00B368BB"/>
    <w:rPr>
      <w:rFonts w:ascii="Symbol" w:hAnsi="Symbol"/>
    </w:rPr>
  </w:style>
  <w:style w:type="character" w:customStyle="1" w:styleId="WW8Num13z1">
    <w:name w:val="WW8Num13z1"/>
    <w:rsid w:val="00B368BB"/>
    <w:rPr>
      <w:rFonts w:ascii="Courier New" w:hAnsi="Courier New" w:cs="Courier New"/>
    </w:rPr>
  </w:style>
  <w:style w:type="character" w:customStyle="1" w:styleId="WW8Num13z2">
    <w:name w:val="WW8Num13z2"/>
    <w:rsid w:val="00B368BB"/>
    <w:rPr>
      <w:rFonts w:ascii="Wingdings" w:hAnsi="Wingdings"/>
    </w:rPr>
  </w:style>
  <w:style w:type="character" w:customStyle="1" w:styleId="WW8Num14z0">
    <w:name w:val="WW8Num14z0"/>
    <w:rsid w:val="00B368BB"/>
    <w:rPr>
      <w:rFonts w:ascii="Symbol" w:hAnsi="Symbol"/>
    </w:rPr>
  </w:style>
  <w:style w:type="character" w:customStyle="1" w:styleId="WW8Num14z1">
    <w:name w:val="WW8Num14z1"/>
    <w:rsid w:val="00B368BB"/>
    <w:rPr>
      <w:rFonts w:ascii="Courier New" w:hAnsi="Courier New" w:cs="Courier New"/>
    </w:rPr>
  </w:style>
  <w:style w:type="character" w:customStyle="1" w:styleId="WW8Num14z2">
    <w:name w:val="WW8Num14z2"/>
    <w:rsid w:val="00B368BB"/>
    <w:rPr>
      <w:rFonts w:ascii="Wingdings" w:hAnsi="Wingdings"/>
    </w:rPr>
  </w:style>
  <w:style w:type="character" w:customStyle="1" w:styleId="WW8Num15z0">
    <w:name w:val="WW8Num15z0"/>
    <w:rsid w:val="00B368BB"/>
    <w:rPr>
      <w:b w:val="0"/>
    </w:rPr>
  </w:style>
  <w:style w:type="character" w:customStyle="1" w:styleId="WW8Num16z0">
    <w:name w:val="WW8Num16z0"/>
    <w:rsid w:val="00B368BB"/>
    <w:rPr>
      <w:b w:val="0"/>
    </w:rPr>
  </w:style>
  <w:style w:type="character" w:customStyle="1" w:styleId="WW8Num19z0">
    <w:name w:val="WW8Num19z0"/>
    <w:rsid w:val="00B368BB"/>
    <w:rPr>
      <w:b w:val="0"/>
    </w:rPr>
  </w:style>
  <w:style w:type="character" w:customStyle="1" w:styleId="WW8Num22z0">
    <w:name w:val="WW8Num22z0"/>
    <w:rsid w:val="00B368BB"/>
    <w:rPr>
      <w:rFonts w:ascii="Arial" w:eastAsia="Times New Roman" w:hAnsi="Arial" w:cs="Times New Roman"/>
    </w:rPr>
  </w:style>
  <w:style w:type="character" w:customStyle="1" w:styleId="WW8Num24z0">
    <w:name w:val="WW8Num24z0"/>
    <w:rsid w:val="00B368BB"/>
    <w:rPr>
      <w:rFonts w:ascii="Symbol" w:hAnsi="Symbol"/>
    </w:rPr>
  </w:style>
  <w:style w:type="character" w:customStyle="1" w:styleId="WW8Num24z1">
    <w:name w:val="WW8Num24z1"/>
    <w:rsid w:val="00B368BB"/>
    <w:rPr>
      <w:rFonts w:ascii="Courier New" w:hAnsi="Courier New" w:cs="Courier New"/>
    </w:rPr>
  </w:style>
  <w:style w:type="character" w:customStyle="1" w:styleId="WW8Num24z2">
    <w:name w:val="WW8Num24z2"/>
    <w:rsid w:val="00B368BB"/>
    <w:rPr>
      <w:rFonts w:ascii="Wingdings" w:hAnsi="Wingdings"/>
    </w:rPr>
  </w:style>
  <w:style w:type="character" w:customStyle="1" w:styleId="WW8Num27z0">
    <w:name w:val="WW8Num27z0"/>
    <w:rsid w:val="00B368BB"/>
    <w:rPr>
      <w:rFonts w:ascii="Wingdings" w:hAnsi="Wingdings"/>
    </w:rPr>
  </w:style>
  <w:style w:type="character" w:customStyle="1" w:styleId="WW8Num27z1">
    <w:name w:val="WW8Num27z1"/>
    <w:rsid w:val="00B368BB"/>
    <w:rPr>
      <w:rFonts w:ascii="Courier New" w:hAnsi="Courier New" w:cs="Courier New"/>
    </w:rPr>
  </w:style>
  <w:style w:type="character" w:customStyle="1" w:styleId="WW8Num27z3">
    <w:name w:val="WW8Num27z3"/>
    <w:rsid w:val="00B368BB"/>
    <w:rPr>
      <w:rFonts w:ascii="Symbol" w:hAnsi="Symbol"/>
    </w:rPr>
  </w:style>
  <w:style w:type="character" w:customStyle="1" w:styleId="WW8Num30z0">
    <w:name w:val="WW8Num30z0"/>
    <w:rsid w:val="00B368BB"/>
    <w:rPr>
      <w:rFonts w:ascii="Symbol" w:hAnsi="Symbol"/>
    </w:rPr>
  </w:style>
  <w:style w:type="character" w:customStyle="1" w:styleId="WW8Num30z1">
    <w:name w:val="WW8Num30z1"/>
    <w:rsid w:val="00B368BB"/>
    <w:rPr>
      <w:rFonts w:ascii="Courier New" w:hAnsi="Courier New" w:cs="Courier New"/>
    </w:rPr>
  </w:style>
  <w:style w:type="character" w:customStyle="1" w:styleId="WW8Num30z2">
    <w:name w:val="WW8Num30z2"/>
    <w:rsid w:val="00B368BB"/>
    <w:rPr>
      <w:rFonts w:ascii="Wingdings" w:hAnsi="Wingdings"/>
    </w:rPr>
  </w:style>
  <w:style w:type="character" w:customStyle="1" w:styleId="WW8Num32z0">
    <w:name w:val="WW8Num32z0"/>
    <w:rsid w:val="00B368BB"/>
    <w:rPr>
      <w:rFonts w:ascii="Times New Roman" w:eastAsia="Times New Roman" w:hAnsi="Times New Roman" w:cs="Times New Roman"/>
    </w:rPr>
  </w:style>
  <w:style w:type="character" w:customStyle="1" w:styleId="WW8Num35z0">
    <w:name w:val="WW8Num35z0"/>
    <w:rsid w:val="00B368BB"/>
    <w:rPr>
      <w:rFonts w:ascii="Symbol" w:hAnsi="Symbol"/>
    </w:rPr>
  </w:style>
  <w:style w:type="character" w:customStyle="1" w:styleId="WW8Num35z1">
    <w:name w:val="WW8Num35z1"/>
    <w:rsid w:val="00B368BB"/>
    <w:rPr>
      <w:rFonts w:ascii="Courier New" w:hAnsi="Courier New" w:cs="Courier New"/>
    </w:rPr>
  </w:style>
  <w:style w:type="character" w:customStyle="1" w:styleId="WW8Num35z2">
    <w:name w:val="WW8Num35z2"/>
    <w:rsid w:val="00B368BB"/>
    <w:rPr>
      <w:rFonts w:ascii="Wingdings" w:hAnsi="Wingdings"/>
    </w:rPr>
  </w:style>
  <w:style w:type="character" w:customStyle="1" w:styleId="WW8Num37z0">
    <w:name w:val="WW8Num37z0"/>
    <w:rsid w:val="00B368BB"/>
    <w:rPr>
      <w:color w:val="000000"/>
      <w:sz w:val="24"/>
    </w:rPr>
  </w:style>
  <w:style w:type="character" w:customStyle="1" w:styleId="Domylnaczcionkaakapitu1">
    <w:name w:val="Domyślna czcionka akapitu1"/>
    <w:rsid w:val="00B368BB"/>
  </w:style>
  <w:style w:type="character" w:customStyle="1" w:styleId="Nagwek1Znak">
    <w:name w:val="Nagłówek 1 Znak"/>
    <w:basedOn w:val="Domylnaczcionkaakapitu1"/>
    <w:rsid w:val="00B368BB"/>
    <w:rPr>
      <w:rFonts w:ascii="Arial" w:eastAsia="Times New Roman" w:hAnsi="Arial" w:cs="Times New Roman"/>
      <w:b/>
      <w:sz w:val="24"/>
      <w:szCs w:val="20"/>
    </w:rPr>
  </w:style>
  <w:style w:type="character" w:customStyle="1" w:styleId="Nagwek2Znak">
    <w:name w:val="Nagłówek 2 Znak"/>
    <w:basedOn w:val="Domylnaczcionkaakapitu1"/>
    <w:rsid w:val="00B368BB"/>
    <w:rPr>
      <w:rFonts w:ascii="Arial" w:eastAsia="Times New Roman" w:hAnsi="Arial" w:cs="Times New Roman"/>
      <w:sz w:val="24"/>
      <w:szCs w:val="20"/>
    </w:rPr>
  </w:style>
  <w:style w:type="character" w:customStyle="1" w:styleId="Nagwek3Znak">
    <w:name w:val="Nagłówek 3 Znak"/>
    <w:basedOn w:val="Domylnaczcionkaakapitu1"/>
    <w:rsid w:val="00B368BB"/>
    <w:rPr>
      <w:rFonts w:ascii="Arial" w:eastAsia="Times New Roman" w:hAnsi="Arial" w:cs="Times New Roman"/>
      <w:sz w:val="24"/>
      <w:szCs w:val="20"/>
    </w:rPr>
  </w:style>
  <w:style w:type="character" w:customStyle="1" w:styleId="Nagwek4Znak">
    <w:name w:val="Nagłówek 4 Znak"/>
    <w:basedOn w:val="Domylnaczcionkaakapitu1"/>
    <w:rsid w:val="00B368BB"/>
    <w:rPr>
      <w:rFonts w:ascii="Arial" w:eastAsia="Times New Roman" w:hAnsi="Arial" w:cs="Times New Roman"/>
      <w:b/>
      <w:sz w:val="24"/>
      <w:szCs w:val="20"/>
    </w:rPr>
  </w:style>
  <w:style w:type="character" w:customStyle="1" w:styleId="Nagwek6Znak">
    <w:name w:val="Nagłówek 6 Znak"/>
    <w:basedOn w:val="Domylnaczcionkaakapitu1"/>
    <w:rsid w:val="00B368BB"/>
    <w:rPr>
      <w:rFonts w:ascii="Calibri" w:eastAsia="Times New Roman" w:hAnsi="Calibri" w:cs="Times New Roman"/>
      <w:b/>
      <w:bCs/>
    </w:rPr>
  </w:style>
  <w:style w:type="character" w:customStyle="1" w:styleId="TekstpodstawowyZnak">
    <w:name w:val="Tekst podstawowy Znak"/>
    <w:basedOn w:val="Domylnaczcionkaakapitu1"/>
    <w:uiPriority w:val="99"/>
    <w:rsid w:val="00B368BB"/>
    <w:rPr>
      <w:rFonts w:ascii="Arial" w:eastAsia="Times New Roman" w:hAnsi="Arial" w:cs="Times New Roman"/>
      <w:b/>
      <w:sz w:val="24"/>
      <w:szCs w:val="20"/>
    </w:rPr>
  </w:style>
  <w:style w:type="character" w:customStyle="1" w:styleId="NagwekZnak">
    <w:name w:val="Nagłówek Znak"/>
    <w:basedOn w:val="Domylnaczcionkaakapitu1"/>
    <w:rsid w:val="00B368BB"/>
    <w:rPr>
      <w:rFonts w:ascii="MS Sans Serif" w:eastAsia="Times New Roman" w:hAnsi="MS Sans Serif" w:cs="Times New Roman"/>
      <w:sz w:val="20"/>
      <w:szCs w:val="20"/>
      <w:lang w:val="en-US"/>
    </w:rPr>
  </w:style>
  <w:style w:type="character" w:styleId="Numerstrony">
    <w:name w:val="page number"/>
    <w:basedOn w:val="Domylnaczcionkaakapitu1"/>
    <w:semiHidden/>
    <w:rsid w:val="00B368BB"/>
  </w:style>
  <w:style w:type="character" w:customStyle="1" w:styleId="TytuZnak">
    <w:name w:val="Tytuł Znak"/>
    <w:basedOn w:val="Domylnaczcionkaakapitu1"/>
    <w:rsid w:val="00B368BB"/>
    <w:rPr>
      <w:rFonts w:ascii="Arial" w:eastAsia="Times New Roman" w:hAnsi="Arial" w:cs="Times New Roman"/>
      <w:b/>
      <w:sz w:val="24"/>
      <w:szCs w:val="20"/>
    </w:rPr>
  </w:style>
  <w:style w:type="character" w:customStyle="1" w:styleId="Tekstpodstawowy2Znak">
    <w:name w:val="Tekst podstawowy 2 Znak"/>
    <w:basedOn w:val="Domylnaczcionkaakapitu1"/>
    <w:rsid w:val="00B368BB"/>
    <w:rPr>
      <w:rFonts w:ascii="Arial" w:eastAsia="Times New Roman" w:hAnsi="Arial" w:cs="Times New Roman"/>
      <w:sz w:val="24"/>
      <w:szCs w:val="20"/>
    </w:rPr>
  </w:style>
  <w:style w:type="character" w:customStyle="1" w:styleId="Tekstpodstawowy3Znak">
    <w:name w:val="Tekst podstawowy 3 Znak"/>
    <w:basedOn w:val="Domylnaczcionkaakapitu1"/>
    <w:rsid w:val="00B368BB"/>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1"/>
    <w:rsid w:val="00B368BB"/>
    <w:rPr>
      <w:rFonts w:ascii="Arial" w:eastAsia="Times New Roman" w:hAnsi="Arial" w:cs="Times New Roman"/>
      <w:bCs/>
      <w:sz w:val="24"/>
      <w:szCs w:val="20"/>
    </w:rPr>
  </w:style>
  <w:style w:type="character" w:customStyle="1" w:styleId="Tekstpodstawowywcity2Znak">
    <w:name w:val="Tekst podstawowy wcięty 2 Znak"/>
    <w:basedOn w:val="Domylnaczcionkaakapitu1"/>
    <w:rsid w:val="00B368BB"/>
    <w:rPr>
      <w:rFonts w:ascii="Arial" w:eastAsia="Times New Roman" w:hAnsi="Arial" w:cs="Times New Roman"/>
      <w:sz w:val="24"/>
      <w:szCs w:val="20"/>
    </w:rPr>
  </w:style>
  <w:style w:type="character" w:customStyle="1" w:styleId="Tekstpodstawowywcity3Znak">
    <w:name w:val="Tekst podstawowy wcięty 3 Znak"/>
    <w:basedOn w:val="Domylnaczcionkaakapitu1"/>
    <w:rsid w:val="00B368BB"/>
    <w:rPr>
      <w:rFonts w:ascii="Arial" w:eastAsia="Times New Roman" w:hAnsi="Arial" w:cs="Times New Roman"/>
      <w:b/>
      <w:sz w:val="24"/>
      <w:szCs w:val="20"/>
      <w:u w:val="single"/>
    </w:rPr>
  </w:style>
  <w:style w:type="character" w:customStyle="1" w:styleId="small">
    <w:name w:val="small"/>
    <w:basedOn w:val="Domylnaczcionkaakapitu1"/>
    <w:rsid w:val="00B368BB"/>
  </w:style>
  <w:style w:type="character" w:styleId="Hipercze">
    <w:name w:val="Hyperlink"/>
    <w:basedOn w:val="Domylnaczcionkaakapitu1"/>
    <w:uiPriority w:val="99"/>
    <w:semiHidden/>
    <w:rsid w:val="00B368BB"/>
    <w:rPr>
      <w:color w:val="0000FF"/>
      <w:u w:val="single"/>
    </w:rPr>
  </w:style>
  <w:style w:type="character" w:customStyle="1" w:styleId="StopkaZnak">
    <w:name w:val="Stopka Znak"/>
    <w:basedOn w:val="Domylnaczcionkaakapitu1"/>
    <w:uiPriority w:val="99"/>
    <w:rsid w:val="00B368BB"/>
    <w:rPr>
      <w:rFonts w:ascii="Times New Roman" w:eastAsia="Times New Roman" w:hAnsi="Times New Roman" w:cs="Times New Roman"/>
      <w:sz w:val="24"/>
      <w:szCs w:val="24"/>
    </w:rPr>
  </w:style>
  <w:style w:type="character" w:customStyle="1" w:styleId="TekstprzypisudolnegoZnak">
    <w:name w:val="Tekst przypisu dolnego Znak"/>
    <w:basedOn w:val="Domylnaczcionkaakapitu1"/>
    <w:uiPriority w:val="99"/>
    <w:rsid w:val="00B368BB"/>
    <w:rPr>
      <w:rFonts w:ascii="Times New Roman" w:eastAsia="Times New Roman" w:hAnsi="Times New Roman" w:cs="Times New Roman"/>
      <w:sz w:val="20"/>
      <w:szCs w:val="20"/>
    </w:rPr>
  </w:style>
  <w:style w:type="character" w:customStyle="1" w:styleId="Znakiprzypiswdolnych">
    <w:name w:val="Znaki przypisów dolnych"/>
    <w:basedOn w:val="Domylnaczcionkaakapitu1"/>
    <w:rsid w:val="00B368BB"/>
    <w:rPr>
      <w:vertAlign w:val="superscript"/>
    </w:rPr>
  </w:style>
  <w:style w:type="character" w:customStyle="1" w:styleId="TekstdymkaZnak">
    <w:name w:val="Tekst dymka Znak"/>
    <w:basedOn w:val="Domylnaczcionkaakapitu1"/>
    <w:rsid w:val="00B368BB"/>
    <w:rPr>
      <w:rFonts w:ascii="Tahoma" w:eastAsia="Times New Roman" w:hAnsi="Tahoma" w:cs="Tahoma"/>
      <w:sz w:val="16"/>
      <w:szCs w:val="16"/>
    </w:rPr>
  </w:style>
  <w:style w:type="character" w:customStyle="1" w:styleId="cechykoment">
    <w:name w:val="cechy_koment"/>
    <w:basedOn w:val="Domylnaczcionkaakapitu1"/>
    <w:rsid w:val="00B368BB"/>
  </w:style>
  <w:style w:type="character" w:styleId="Pogrubienie">
    <w:name w:val="Strong"/>
    <w:basedOn w:val="Domylnaczcionkaakapitu1"/>
    <w:uiPriority w:val="22"/>
    <w:qFormat/>
    <w:rsid w:val="00B368BB"/>
    <w:rPr>
      <w:b/>
      <w:bCs/>
    </w:rPr>
  </w:style>
  <w:style w:type="character" w:styleId="HTML-staaszeroko">
    <w:name w:val="HTML Typewriter"/>
    <w:basedOn w:val="Domylnaczcionkaakapitu1"/>
    <w:rsid w:val="00B368BB"/>
    <w:rPr>
      <w:rFonts w:ascii="Courier New" w:eastAsia="Times New Roman" w:hAnsi="Courier New" w:cs="Courier New"/>
      <w:sz w:val="20"/>
      <w:szCs w:val="20"/>
    </w:rPr>
  </w:style>
  <w:style w:type="character" w:styleId="Odwoanieprzypisudolnego">
    <w:name w:val="footnote reference"/>
    <w:uiPriority w:val="99"/>
    <w:semiHidden/>
    <w:rsid w:val="00B368BB"/>
    <w:rPr>
      <w:vertAlign w:val="superscript"/>
    </w:rPr>
  </w:style>
  <w:style w:type="character" w:styleId="Odwoanieprzypisukocowego">
    <w:name w:val="endnote reference"/>
    <w:semiHidden/>
    <w:rsid w:val="00B368BB"/>
    <w:rPr>
      <w:vertAlign w:val="superscript"/>
    </w:rPr>
  </w:style>
  <w:style w:type="character" w:customStyle="1" w:styleId="Znakiprzypiswkocowych">
    <w:name w:val="Znaki przypisów końcowych"/>
    <w:rsid w:val="00B368BB"/>
  </w:style>
  <w:style w:type="paragraph" w:customStyle="1" w:styleId="Nagwek10">
    <w:name w:val="Nagłówek1"/>
    <w:basedOn w:val="Normalny"/>
    <w:next w:val="Tekstpodstawowy"/>
    <w:rsid w:val="00B368BB"/>
    <w:pPr>
      <w:keepNext/>
      <w:spacing w:before="240" w:after="120"/>
    </w:pPr>
    <w:rPr>
      <w:rFonts w:ascii="Nimbus Sans L" w:eastAsia="DejaVu Sans" w:hAnsi="Nimbus Sans L" w:cs="Nimbus Sans L"/>
      <w:sz w:val="28"/>
      <w:szCs w:val="28"/>
    </w:rPr>
  </w:style>
  <w:style w:type="paragraph" w:styleId="Tekstpodstawowy">
    <w:name w:val="Body Text"/>
    <w:basedOn w:val="Normalny"/>
    <w:link w:val="TekstpodstawowyZnak1"/>
    <w:uiPriority w:val="99"/>
    <w:rsid w:val="00B368BB"/>
    <w:pPr>
      <w:widowControl w:val="0"/>
    </w:pPr>
    <w:rPr>
      <w:rFonts w:ascii="Arial" w:hAnsi="Arial"/>
      <w:b/>
      <w:sz w:val="24"/>
    </w:rPr>
  </w:style>
  <w:style w:type="paragraph" w:styleId="Lista">
    <w:name w:val="List"/>
    <w:basedOn w:val="Normalny"/>
    <w:semiHidden/>
    <w:rsid w:val="00B368BB"/>
    <w:pPr>
      <w:widowControl w:val="0"/>
      <w:ind w:left="283" w:hanging="283"/>
    </w:pPr>
  </w:style>
  <w:style w:type="paragraph" w:customStyle="1" w:styleId="Podpis1">
    <w:name w:val="Podpis1"/>
    <w:basedOn w:val="Normalny"/>
    <w:rsid w:val="00B368BB"/>
    <w:pPr>
      <w:suppressLineNumbers/>
      <w:spacing w:before="120" w:after="120"/>
    </w:pPr>
    <w:rPr>
      <w:rFonts w:cs="Nimbus Sans L"/>
      <w:i/>
      <w:iCs/>
      <w:sz w:val="24"/>
      <w:szCs w:val="24"/>
    </w:rPr>
  </w:style>
  <w:style w:type="paragraph" w:customStyle="1" w:styleId="Indeks">
    <w:name w:val="Indeks"/>
    <w:basedOn w:val="Normalny"/>
    <w:rsid w:val="00B368BB"/>
    <w:pPr>
      <w:suppressLineNumbers/>
    </w:pPr>
    <w:rPr>
      <w:rFonts w:cs="Nimbus Sans L"/>
    </w:rPr>
  </w:style>
  <w:style w:type="paragraph" w:styleId="Nagwek">
    <w:name w:val="header"/>
    <w:basedOn w:val="Normalny"/>
    <w:link w:val="NagwekZnak1"/>
    <w:rsid w:val="00B368BB"/>
    <w:pPr>
      <w:widowControl w:val="0"/>
    </w:pPr>
    <w:rPr>
      <w:rFonts w:ascii="MS Sans Serif" w:hAnsi="MS Sans Serif"/>
      <w:lang w:val="en-US"/>
    </w:rPr>
  </w:style>
  <w:style w:type="paragraph" w:customStyle="1" w:styleId="Tekstpodstawowy21">
    <w:name w:val="Tekst podstawowy 21"/>
    <w:basedOn w:val="Normalny"/>
    <w:rsid w:val="00B368BB"/>
    <w:pPr>
      <w:widowControl w:val="0"/>
      <w:jc w:val="both"/>
    </w:pPr>
    <w:rPr>
      <w:rFonts w:ascii="MS Sans Serif" w:hAnsi="MS Sans Serif"/>
      <w:sz w:val="24"/>
    </w:rPr>
  </w:style>
  <w:style w:type="paragraph" w:styleId="Tytu">
    <w:name w:val="Title"/>
    <w:basedOn w:val="Normalny"/>
    <w:next w:val="Podtytu"/>
    <w:link w:val="TytuZnak1"/>
    <w:qFormat/>
    <w:rsid w:val="00B368BB"/>
    <w:pPr>
      <w:widowControl w:val="0"/>
      <w:jc w:val="center"/>
    </w:pPr>
    <w:rPr>
      <w:rFonts w:ascii="Arial" w:hAnsi="Arial"/>
      <w:b/>
      <w:sz w:val="24"/>
    </w:rPr>
  </w:style>
  <w:style w:type="paragraph" w:styleId="Podtytu">
    <w:name w:val="Subtitle"/>
    <w:basedOn w:val="Nagwek10"/>
    <w:next w:val="Tekstpodstawowy"/>
    <w:link w:val="PodtytuZnak"/>
    <w:qFormat/>
    <w:rsid w:val="00B368BB"/>
    <w:pPr>
      <w:jc w:val="center"/>
    </w:pPr>
    <w:rPr>
      <w:i/>
      <w:iCs/>
    </w:rPr>
  </w:style>
  <w:style w:type="paragraph" w:customStyle="1" w:styleId="Tekstpodstawowywcity31">
    <w:name w:val="Tekst podstawowy wcięty 31"/>
    <w:basedOn w:val="Normalny"/>
    <w:rsid w:val="00B368BB"/>
    <w:pPr>
      <w:widowControl w:val="0"/>
      <w:ind w:left="522" w:hanging="522"/>
    </w:pPr>
    <w:rPr>
      <w:sz w:val="24"/>
    </w:rPr>
  </w:style>
  <w:style w:type="paragraph" w:customStyle="1" w:styleId="Tekstpodstawowy22">
    <w:name w:val="Tekst podstawowy 22"/>
    <w:basedOn w:val="Normalny"/>
    <w:rsid w:val="00B368BB"/>
    <w:rPr>
      <w:rFonts w:ascii="Arial" w:hAnsi="Arial"/>
      <w:sz w:val="24"/>
    </w:rPr>
  </w:style>
  <w:style w:type="paragraph" w:customStyle="1" w:styleId="Tekstpodstawowy31">
    <w:name w:val="Tekst podstawowy 31"/>
    <w:basedOn w:val="Normalny"/>
    <w:rsid w:val="00B368BB"/>
    <w:pPr>
      <w:jc w:val="both"/>
    </w:pPr>
    <w:rPr>
      <w:sz w:val="24"/>
    </w:rPr>
  </w:style>
  <w:style w:type="paragraph" w:styleId="Tekstpodstawowywcity">
    <w:name w:val="Body Text Indent"/>
    <w:basedOn w:val="Normalny"/>
    <w:link w:val="TekstpodstawowywcityZnak1"/>
    <w:semiHidden/>
    <w:rsid w:val="00B368BB"/>
    <w:pPr>
      <w:ind w:left="284"/>
    </w:pPr>
    <w:rPr>
      <w:rFonts w:ascii="Arial" w:hAnsi="Arial"/>
      <w:bCs/>
      <w:sz w:val="24"/>
    </w:rPr>
  </w:style>
  <w:style w:type="paragraph" w:customStyle="1" w:styleId="Tekstpodstawowywcity21">
    <w:name w:val="Tekst podstawowy wcięty 21"/>
    <w:basedOn w:val="Normalny"/>
    <w:rsid w:val="00B368BB"/>
    <w:pPr>
      <w:ind w:firstLine="284"/>
    </w:pPr>
    <w:rPr>
      <w:rFonts w:ascii="Arial" w:hAnsi="Arial"/>
      <w:sz w:val="24"/>
    </w:rPr>
  </w:style>
  <w:style w:type="paragraph" w:customStyle="1" w:styleId="Tekstpodstawowywcity32">
    <w:name w:val="Tekst podstawowy wcięty 32"/>
    <w:basedOn w:val="Normalny"/>
    <w:uiPriority w:val="99"/>
    <w:rsid w:val="00B368BB"/>
    <w:pPr>
      <w:ind w:left="426" w:hanging="426"/>
      <w:jc w:val="both"/>
    </w:pPr>
    <w:rPr>
      <w:rFonts w:ascii="Arial" w:hAnsi="Arial"/>
      <w:b/>
      <w:sz w:val="24"/>
      <w:u w:val="single"/>
    </w:rPr>
  </w:style>
  <w:style w:type="paragraph" w:styleId="Stopka">
    <w:name w:val="footer"/>
    <w:basedOn w:val="Normalny"/>
    <w:link w:val="StopkaZnak1"/>
    <w:uiPriority w:val="99"/>
    <w:rsid w:val="00B368BB"/>
    <w:rPr>
      <w:sz w:val="24"/>
      <w:szCs w:val="24"/>
    </w:rPr>
  </w:style>
  <w:style w:type="paragraph" w:customStyle="1" w:styleId="podpis">
    <w:name w:val="podpis"/>
    <w:basedOn w:val="Normalny"/>
    <w:rsid w:val="00B368BB"/>
    <w:pPr>
      <w:widowControl w:val="0"/>
    </w:pPr>
    <w:rPr>
      <w:sz w:val="24"/>
    </w:rPr>
  </w:style>
  <w:style w:type="paragraph" w:styleId="Tekstprzypisudolnego">
    <w:name w:val="footnote text"/>
    <w:basedOn w:val="Normalny"/>
    <w:link w:val="TekstprzypisudolnegoZnak1"/>
    <w:uiPriority w:val="99"/>
    <w:semiHidden/>
    <w:rsid w:val="00B368BB"/>
  </w:style>
  <w:style w:type="paragraph" w:styleId="Tekstdymka">
    <w:name w:val="Balloon Text"/>
    <w:basedOn w:val="Normalny"/>
    <w:link w:val="TekstdymkaZnak1"/>
    <w:rsid w:val="00B368BB"/>
    <w:rPr>
      <w:rFonts w:ascii="Tahoma" w:hAnsi="Tahoma" w:cs="Tahoma"/>
      <w:sz w:val="16"/>
      <w:szCs w:val="16"/>
    </w:rPr>
  </w:style>
  <w:style w:type="paragraph" w:styleId="Akapitzlist">
    <w:name w:val="List Paragraph"/>
    <w:basedOn w:val="Normalny"/>
    <w:uiPriority w:val="34"/>
    <w:qFormat/>
    <w:rsid w:val="00B368BB"/>
    <w:pPr>
      <w:ind w:left="708"/>
    </w:pPr>
    <w:rPr>
      <w:sz w:val="24"/>
      <w:szCs w:val="24"/>
    </w:rPr>
  </w:style>
  <w:style w:type="paragraph" w:customStyle="1" w:styleId="Zawartotabeli">
    <w:name w:val="Zawartość tabeli"/>
    <w:basedOn w:val="Normalny"/>
    <w:rsid w:val="00B368BB"/>
    <w:pPr>
      <w:suppressLineNumbers/>
    </w:pPr>
  </w:style>
  <w:style w:type="paragraph" w:customStyle="1" w:styleId="Nagwektabeli">
    <w:name w:val="Nagłówek tabeli"/>
    <w:basedOn w:val="Zawartotabeli"/>
    <w:rsid w:val="00B368BB"/>
    <w:pPr>
      <w:jc w:val="center"/>
    </w:pPr>
    <w:rPr>
      <w:b/>
      <w:bCs/>
    </w:rPr>
  </w:style>
  <w:style w:type="character" w:customStyle="1" w:styleId="Absatz-Standardschriftart">
    <w:name w:val="Absatz-Standardschriftart"/>
    <w:rsid w:val="009536BE"/>
  </w:style>
  <w:style w:type="character" w:customStyle="1" w:styleId="WW-Absatz-Standardschriftart">
    <w:name w:val="WW-Absatz-Standardschriftart"/>
    <w:rsid w:val="009536BE"/>
  </w:style>
  <w:style w:type="character" w:customStyle="1" w:styleId="WW-Absatz-Standardschriftart1">
    <w:name w:val="WW-Absatz-Standardschriftart1"/>
    <w:rsid w:val="009536BE"/>
  </w:style>
  <w:style w:type="character" w:customStyle="1" w:styleId="WW8Num3z0">
    <w:name w:val="WW8Num3z0"/>
    <w:rsid w:val="009536BE"/>
    <w:rPr>
      <w:rFonts w:ascii="Symbol" w:hAnsi="Symbol"/>
      <w:sz w:val="20"/>
    </w:rPr>
  </w:style>
  <w:style w:type="character" w:customStyle="1" w:styleId="WW8Num3z1">
    <w:name w:val="WW8Num3z1"/>
    <w:rsid w:val="009536BE"/>
    <w:rPr>
      <w:rFonts w:ascii="Courier New" w:hAnsi="Courier New"/>
      <w:sz w:val="20"/>
    </w:rPr>
  </w:style>
  <w:style w:type="character" w:customStyle="1" w:styleId="WW8Num3z2">
    <w:name w:val="WW8Num3z2"/>
    <w:rsid w:val="009536BE"/>
    <w:rPr>
      <w:rFonts w:ascii="Wingdings" w:hAnsi="Wingdings"/>
      <w:sz w:val="20"/>
    </w:rPr>
  </w:style>
  <w:style w:type="character" w:customStyle="1" w:styleId="google-src-text">
    <w:name w:val="google-src-text"/>
    <w:basedOn w:val="Domylnaczcionkaakapitu1"/>
    <w:rsid w:val="009536BE"/>
  </w:style>
  <w:style w:type="character" w:customStyle="1" w:styleId="Znakinumeracji">
    <w:name w:val="Znaki numeracji"/>
    <w:rsid w:val="009536BE"/>
  </w:style>
  <w:style w:type="paragraph" w:styleId="NormalnyWeb">
    <w:name w:val="Normal (Web)"/>
    <w:basedOn w:val="Normalny"/>
    <w:rsid w:val="009536BE"/>
    <w:pPr>
      <w:suppressAutoHyphens w:val="0"/>
      <w:spacing w:before="280" w:after="280"/>
    </w:pPr>
    <w:rPr>
      <w:rFonts w:cs="Times New Roman"/>
      <w:sz w:val="24"/>
      <w:szCs w:val="24"/>
    </w:rPr>
  </w:style>
  <w:style w:type="paragraph" w:styleId="Tekstpodstawowy3">
    <w:name w:val="Body Text 3"/>
    <w:basedOn w:val="Normalny"/>
    <w:link w:val="Tekstpodstawowy3Znak1"/>
    <w:rsid w:val="002142A0"/>
    <w:pPr>
      <w:spacing w:after="120"/>
    </w:pPr>
    <w:rPr>
      <w:rFonts w:cs="Times New Roman"/>
      <w:sz w:val="16"/>
      <w:szCs w:val="16"/>
    </w:rPr>
  </w:style>
  <w:style w:type="character" w:customStyle="1" w:styleId="Tekstpodstawowy3Znak1">
    <w:name w:val="Tekst podstawowy 3 Znak1"/>
    <w:basedOn w:val="Domylnaczcionkaakapitu"/>
    <w:link w:val="Tekstpodstawowy3"/>
    <w:rsid w:val="002142A0"/>
    <w:rPr>
      <w:sz w:val="16"/>
      <w:szCs w:val="16"/>
      <w:lang w:eastAsia="ar-SA"/>
    </w:rPr>
  </w:style>
  <w:style w:type="character" w:styleId="UyteHipercze">
    <w:name w:val="FollowedHyperlink"/>
    <w:basedOn w:val="Domylnaczcionkaakapitu"/>
    <w:semiHidden/>
    <w:unhideWhenUsed/>
    <w:rsid w:val="002133DA"/>
    <w:rPr>
      <w:color w:val="800080" w:themeColor="followedHyperlink"/>
      <w:u w:val="single"/>
    </w:rPr>
  </w:style>
  <w:style w:type="character" w:customStyle="1" w:styleId="PodtytuZnak">
    <w:name w:val="Podtytuł Znak"/>
    <w:basedOn w:val="Domylnaczcionkaakapitu"/>
    <w:link w:val="Podtytu"/>
    <w:rsid w:val="002133DA"/>
    <w:rPr>
      <w:rFonts w:ascii="Nimbus Sans L" w:eastAsia="DejaVu Sans" w:hAnsi="Nimbus Sans L" w:cs="Nimbus Sans L"/>
      <w:i/>
      <w:iCs/>
      <w:sz w:val="28"/>
      <w:szCs w:val="28"/>
      <w:lang w:eastAsia="ar-SA"/>
    </w:rPr>
  </w:style>
  <w:style w:type="character" w:customStyle="1" w:styleId="TekstpodstawowyZnak1">
    <w:name w:val="Tekst podstawowy Znak1"/>
    <w:basedOn w:val="Domylnaczcionkaakapitu"/>
    <w:link w:val="Tekstpodstawowy"/>
    <w:uiPriority w:val="99"/>
    <w:locked/>
    <w:rsid w:val="002133DA"/>
    <w:rPr>
      <w:rFonts w:ascii="Arial" w:hAnsi="Arial" w:cs="Calibri"/>
      <w:b/>
      <w:sz w:val="24"/>
      <w:lang w:eastAsia="ar-SA"/>
    </w:rPr>
  </w:style>
  <w:style w:type="character" w:customStyle="1" w:styleId="NagwekZnak1">
    <w:name w:val="Nagłówek Znak1"/>
    <w:basedOn w:val="Domylnaczcionkaakapitu"/>
    <w:link w:val="Nagwek"/>
    <w:locked/>
    <w:rsid w:val="002133DA"/>
    <w:rPr>
      <w:rFonts w:ascii="MS Sans Serif" w:hAnsi="MS Sans Serif" w:cs="Calibri"/>
      <w:lang w:val="en-US" w:eastAsia="ar-SA"/>
    </w:rPr>
  </w:style>
  <w:style w:type="character" w:customStyle="1" w:styleId="TytuZnak1">
    <w:name w:val="Tytuł Znak1"/>
    <w:basedOn w:val="Domylnaczcionkaakapitu"/>
    <w:link w:val="Tytu"/>
    <w:locked/>
    <w:rsid w:val="002133DA"/>
    <w:rPr>
      <w:rFonts w:ascii="Arial" w:hAnsi="Arial" w:cs="Calibri"/>
      <w:b/>
      <w:sz w:val="24"/>
      <w:lang w:eastAsia="ar-SA"/>
    </w:rPr>
  </w:style>
  <w:style w:type="character" w:customStyle="1" w:styleId="TekstpodstawowywcityZnak1">
    <w:name w:val="Tekst podstawowy wcięty Znak1"/>
    <w:basedOn w:val="Domylnaczcionkaakapitu"/>
    <w:link w:val="Tekstpodstawowywcity"/>
    <w:semiHidden/>
    <w:locked/>
    <w:rsid w:val="002133DA"/>
    <w:rPr>
      <w:rFonts w:ascii="Arial" w:hAnsi="Arial" w:cs="Calibri"/>
      <w:bCs/>
      <w:sz w:val="24"/>
      <w:lang w:eastAsia="ar-SA"/>
    </w:rPr>
  </w:style>
  <w:style w:type="character" w:customStyle="1" w:styleId="StopkaZnak1">
    <w:name w:val="Stopka Znak1"/>
    <w:basedOn w:val="Domylnaczcionkaakapitu"/>
    <w:link w:val="Stopka"/>
    <w:uiPriority w:val="99"/>
    <w:semiHidden/>
    <w:locked/>
    <w:rsid w:val="002133DA"/>
    <w:rPr>
      <w:rFonts w:cs="Calibri"/>
      <w:sz w:val="24"/>
      <w:szCs w:val="24"/>
      <w:lang w:eastAsia="ar-SA"/>
    </w:rPr>
  </w:style>
  <w:style w:type="character" w:customStyle="1" w:styleId="TekstprzypisudolnegoZnak1">
    <w:name w:val="Tekst przypisu dolnego Znak1"/>
    <w:basedOn w:val="Domylnaczcionkaakapitu"/>
    <w:link w:val="Tekstprzypisudolnego"/>
    <w:semiHidden/>
    <w:locked/>
    <w:rsid w:val="002133DA"/>
    <w:rPr>
      <w:rFonts w:cs="Calibri"/>
      <w:lang w:eastAsia="ar-SA"/>
    </w:rPr>
  </w:style>
  <w:style w:type="character" w:customStyle="1" w:styleId="TekstdymkaZnak1">
    <w:name w:val="Tekst dymka Znak1"/>
    <w:basedOn w:val="Domylnaczcionkaakapitu"/>
    <w:link w:val="Tekstdymka"/>
    <w:locked/>
    <w:rsid w:val="002133DA"/>
    <w:rPr>
      <w:rFonts w:ascii="Tahoma" w:hAnsi="Tahoma" w:cs="Tahoma"/>
      <w:sz w:val="16"/>
      <w:szCs w:val="16"/>
      <w:lang w:eastAsia="ar-SA"/>
    </w:rPr>
  </w:style>
  <w:style w:type="character" w:customStyle="1" w:styleId="attributenametext">
    <w:name w:val="attribute_name_text"/>
    <w:basedOn w:val="Domylnaczcionkaakapitu"/>
    <w:rsid w:val="002133DA"/>
  </w:style>
  <w:style w:type="paragraph" w:styleId="Bezodstpw">
    <w:name w:val="No Spacing"/>
    <w:uiPriority w:val="1"/>
    <w:qFormat/>
    <w:rsid w:val="00454912"/>
    <w:rPr>
      <w:rFonts w:ascii="Calibri" w:eastAsia="Calibri" w:hAnsi="Calibri"/>
      <w:sz w:val="22"/>
      <w:szCs w:val="22"/>
      <w:lang w:eastAsia="en-US"/>
    </w:rPr>
  </w:style>
  <w:style w:type="table" w:styleId="Tabela-Siatka">
    <w:name w:val="Table Grid"/>
    <w:basedOn w:val="Standardowy"/>
    <w:rsid w:val="002D4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84D68"/>
    <w:rPr>
      <w:sz w:val="16"/>
      <w:szCs w:val="16"/>
    </w:rPr>
  </w:style>
  <w:style w:type="paragraph" w:styleId="Tekstkomentarza">
    <w:name w:val="annotation text"/>
    <w:basedOn w:val="Normalny"/>
    <w:link w:val="TekstkomentarzaZnak"/>
    <w:uiPriority w:val="99"/>
    <w:semiHidden/>
    <w:unhideWhenUsed/>
    <w:rsid w:val="00E84D68"/>
  </w:style>
  <w:style w:type="character" w:customStyle="1" w:styleId="TekstkomentarzaZnak">
    <w:name w:val="Tekst komentarza Znak"/>
    <w:basedOn w:val="Domylnaczcionkaakapitu"/>
    <w:link w:val="Tekstkomentarza"/>
    <w:uiPriority w:val="99"/>
    <w:semiHidden/>
    <w:rsid w:val="00E84D68"/>
    <w:rPr>
      <w:rFonts w:cs="Calibri"/>
      <w:lang w:eastAsia="ar-SA"/>
    </w:rPr>
  </w:style>
  <w:style w:type="paragraph" w:styleId="Tematkomentarza">
    <w:name w:val="annotation subject"/>
    <w:basedOn w:val="Tekstkomentarza"/>
    <w:next w:val="Tekstkomentarza"/>
    <w:link w:val="TematkomentarzaZnak"/>
    <w:uiPriority w:val="99"/>
    <w:semiHidden/>
    <w:unhideWhenUsed/>
    <w:rsid w:val="00E84D68"/>
    <w:rPr>
      <w:b/>
      <w:bCs/>
    </w:rPr>
  </w:style>
  <w:style w:type="character" w:customStyle="1" w:styleId="TematkomentarzaZnak">
    <w:name w:val="Temat komentarza Znak"/>
    <w:basedOn w:val="TekstkomentarzaZnak"/>
    <w:link w:val="Tematkomentarza"/>
    <w:uiPriority w:val="99"/>
    <w:semiHidden/>
    <w:rsid w:val="00E84D68"/>
    <w:rPr>
      <w:rFonts w:cs="Calibri"/>
      <w:b/>
      <w:bCs/>
      <w:lang w:eastAsia="ar-SA"/>
    </w:rPr>
  </w:style>
  <w:style w:type="character" w:customStyle="1" w:styleId="st1">
    <w:name w:val="st1"/>
    <w:basedOn w:val="Domylnaczcionkaakapitu"/>
    <w:rsid w:val="007913FC"/>
  </w:style>
  <w:style w:type="paragraph" w:styleId="Zwykytekst">
    <w:name w:val="Plain Text"/>
    <w:aliases w:val=" Znak Znak, Znak Znak Znak, Znak Znak Znak Znak Znak Znak Znak Znak Znak,Znak Znak Znak Znak Znak Znak Znak Znak Znak, Znak Znak Znak Znak Znak Znak Znak"/>
    <w:basedOn w:val="Normalny"/>
    <w:link w:val="ZwykytekstZnak1"/>
    <w:rsid w:val="00847AC1"/>
    <w:pPr>
      <w:suppressAutoHyphens w:val="0"/>
    </w:pPr>
    <w:rPr>
      <w:rFonts w:ascii="Courier New" w:hAnsi="Courier New" w:cs="Times New Roman"/>
    </w:rPr>
  </w:style>
  <w:style w:type="character" w:customStyle="1" w:styleId="ZwykytekstZnak">
    <w:name w:val="Zwykły tekst Znak"/>
    <w:basedOn w:val="Domylnaczcionkaakapitu"/>
    <w:uiPriority w:val="99"/>
    <w:semiHidden/>
    <w:rsid w:val="00847AC1"/>
    <w:rPr>
      <w:rFonts w:ascii="Consolas" w:hAnsi="Consolas" w:cs="Calibri"/>
      <w:sz w:val="21"/>
      <w:szCs w:val="21"/>
      <w:lang w:eastAsia="ar-SA"/>
    </w:rPr>
  </w:style>
  <w:style w:type="character" w:customStyle="1" w:styleId="ZwykytekstZnak1">
    <w:name w:val="Zwykły tekst Znak1"/>
    <w:aliases w:val=" Znak Znak Znak1, Znak Znak Znak Znak, Znak Znak Znak Znak Znak Znak Znak Znak Znak Znak,Znak Znak Znak Znak Znak Znak Znak Znak Znak Znak, Znak Znak Znak Znak Znak Znak Znak Znak"/>
    <w:link w:val="Zwykytekst"/>
    <w:locked/>
    <w:rsid w:val="00847AC1"/>
    <w:rPr>
      <w:rFonts w:ascii="Courier New" w:hAnsi="Courier New"/>
      <w:lang w:eastAsia="ar-SA"/>
    </w:rPr>
  </w:style>
  <w:style w:type="paragraph" w:customStyle="1" w:styleId="pkt1">
    <w:name w:val="pkt1"/>
    <w:basedOn w:val="Normalny"/>
    <w:rsid w:val="007D1285"/>
    <w:pPr>
      <w:widowControl w:val="0"/>
      <w:spacing w:before="60" w:after="60"/>
      <w:ind w:left="850" w:hanging="425"/>
      <w:jc w:val="both"/>
    </w:pPr>
    <w:rPr>
      <w:rFonts w:eastAsia="Lucida Sans Unicode" w:cs="Times New Roman"/>
      <w:sz w:val="24"/>
      <w:szCs w:val="24"/>
      <w:lang w:eastAsia="zh-CN"/>
    </w:rPr>
  </w:style>
  <w:style w:type="paragraph" w:customStyle="1" w:styleId="Akapitzlist1">
    <w:name w:val="Akapit z listą1"/>
    <w:basedOn w:val="Normalny"/>
    <w:rsid w:val="00DB7468"/>
    <w:pPr>
      <w:suppressAutoHyphens w:val="0"/>
      <w:spacing w:after="200" w:line="276" w:lineRule="auto"/>
      <w:ind w:left="720"/>
      <w:contextualSpacing/>
    </w:pPr>
    <w:rPr>
      <w:rFonts w:ascii="Calibri" w:eastAsiaTheme="minorHAnsi" w:hAnsi="Calibri" w:cs="Times New Roman"/>
      <w:sz w:val="22"/>
      <w:szCs w:val="22"/>
      <w:lang w:eastAsia="en-US"/>
    </w:rPr>
  </w:style>
  <w:style w:type="paragraph" w:customStyle="1" w:styleId="DefaultZnak">
    <w:name w:val="Default Znak"/>
    <w:link w:val="DefaultZnakZnak"/>
    <w:rsid w:val="00DB7468"/>
    <w:pPr>
      <w:widowControl w:val="0"/>
      <w:autoSpaceDE w:val="0"/>
      <w:autoSpaceDN w:val="0"/>
      <w:adjustRightInd w:val="0"/>
    </w:pPr>
    <w:rPr>
      <w:rFonts w:ascii="Arial Narrow" w:hAnsi="Arial Narrow" w:cs="Arial Narrow"/>
      <w:color w:val="000000"/>
      <w:sz w:val="24"/>
      <w:szCs w:val="24"/>
    </w:rPr>
  </w:style>
  <w:style w:type="character" w:customStyle="1" w:styleId="DefaultZnakZnak">
    <w:name w:val="Default Znak Znak"/>
    <w:basedOn w:val="Domylnaczcionkaakapitu"/>
    <w:link w:val="DefaultZnak"/>
    <w:rsid w:val="00DB7468"/>
    <w:rPr>
      <w:rFonts w:ascii="Arial Narrow" w:hAnsi="Arial Narrow" w:cs="Arial Narrow"/>
      <w:color w:val="000000"/>
      <w:sz w:val="24"/>
      <w:szCs w:val="24"/>
    </w:rPr>
  </w:style>
  <w:style w:type="paragraph" w:styleId="Poprawka">
    <w:name w:val="Revision"/>
    <w:hidden/>
    <w:uiPriority w:val="99"/>
    <w:semiHidden/>
    <w:rsid w:val="00031B70"/>
    <w:rPr>
      <w:rFonts w:cs="Calibri"/>
      <w:lang w:eastAsia="ar-SA"/>
    </w:rPr>
  </w:style>
  <w:style w:type="character" w:customStyle="1" w:styleId="Bodytext">
    <w:name w:val="Body text_"/>
    <w:basedOn w:val="Domylnaczcionkaakapitu"/>
    <w:link w:val="Tekstpodstawowy10"/>
    <w:rsid w:val="00A87EEF"/>
    <w:rPr>
      <w:rFonts w:ascii="Arial" w:eastAsia="Arial" w:hAnsi="Arial" w:cs="Arial"/>
      <w:spacing w:val="5"/>
      <w:sz w:val="15"/>
      <w:szCs w:val="15"/>
      <w:shd w:val="clear" w:color="auto" w:fill="FFFFFF"/>
    </w:rPr>
  </w:style>
  <w:style w:type="paragraph" w:customStyle="1" w:styleId="Tekstpodstawowy10">
    <w:name w:val="Tekst podstawowy10"/>
    <w:basedOn w:val="Normalny"/>
    <w:link w:val="Bodytext"/>
    <w:rsid w:val="00A87EEF"/>
    <w:pPr>
      <w:widowControl w:val="0"/>
      <w:shd w:val="clear" w:color="auto" w:fill="FFFFFF"/>
      <w:suppressAutoHyphens w:val="0"/>
      <w:spacing w:before="660" w:after="660" w:line="0" w:lineRule="atLeast"/>
      <w:ind w:hanging="1200"/>
      <w:jc w:val="both"/>
    </w:pPr>
    <w:rPr>
      <w:rFonts w:ascii="Arial" w:eastAsia="Arial" w:hAnsi="Arial" w:cs="Arial"/>
      <w:spacing w:val="5"/>
      <w:sz w:val="15"/>
      <w:szCs w:val="15"/>
      <w:lang w:eastAsia="pl-PL"/>
    </w:rPr>
  </w:style>
  <w:style w:type="character" w:customStyle="1" w:styleId="Bodytext3">
    <w:name w:val="Body text (3)_"/>
    <w:basedOn w:val="Domylnaczcionkaakapitu"/>
    <w:link w:val="Bodytext31"/>
    <w:uiPriority w:val="99"/>
    <w:rsid w:val="0059667C"/>
    <w:rPr>
      <w:rFonts w:ascii="Tahoma" w:hAnsi="Tahoma" w:cs="Tahoma"/>
      <w:sz w:val="21"/>
      <w:szCs w:val="21"/>
      <w:shd w:val="clear" w:color="auto" w:fill="FFFFFF"/>
    </w:rPr>
  </w:style>
  <w:style w:type="character" w:customStyle="1" w:styleId="Bodytext32">
    <w:name w:val="Body text (3)2"/>
    <w:basedOn w:val="Bodytext3"/>
    <w:uiPriority w:val="99"/>
    <w:rsid w:val="0059667C"/>
    <w:rPr>
      <w:rFonts w:ascii="Tahoma" w:hAnsi="Tahoma" w:cs="Tahoma"/>
      <w:sz w:val="21"/>
      <w:szCs w:val="21"/>
      <w:shd w:val="clear" w:color="auto" w:fill="FFFFFF"/>
    </w:rPr>
  </w:style>
  <w:style w:type="paragraph" w:customStyle="1" w:styleId="Bodytext31">
    <w:name w:val="Body text (3)1"/>
    <w:basedOn w:val="Normalny"/>
    <w:link w:val="Bodytext3"/>
    <w:uiPriority w:val="99"/>
    <w:rsid w:val="0059667C"/>
    <w:pPr>
      <w:widowControl w:val="0"/>
      <w:shd w:val="clear" w:color="auto" w:fill="FFFFFF"/>
      <w:suppressAutoHyphens w:val="0"/>
      <w:spacing w:line="425" w:lineRule="exact"/>
      <w:jc w:val="both"/>
    </w:pPr>
    <w:rPr>
      <w:rFonts w:ascii="Tahoma" w:hAnsi="Tahoma" w:cs="Tahoma"/>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29068">
      <w:bodyDiv w:val="1"/>
      <w:marLeft w:val="0"/>
      <w:marRight w:val="0"/>
      <w:marTop w:val="0"/>
      <w:marBottom w:val="0"/>
      <w:divBdr>
        <w:top w:val="none" w:sz="0" w:space="0" w:color="auto"/>
        <w:left w:val="none" w:sz="0" w:space="0" w:color="auto"/>
        <w:bottom w:val="none" w:sz="0" w:space="0" w:color="auto"/>
        <w:right w:val="none" w:sz="0" w:space="0" w:color="auto"/>
      </w:divBdr>
    </w:div>
    <w:div w:id="550307561">
      <w:bodyDiv w:val="1"/>
      <w:marLeft w:val="0"/>
      <w:marRight w:val="0"/>
      <w:marTop w:val="0"/>
      <w:marBottom w:val="0"/>
      <w:divBdr>
        <w:top w:val="none" w:sz="0" w:space="0" w:color="auto"/>
        <w:left w:val="none" w:sz="0" w:space="0" w:color="auto"/>
        <w:bottom w:val="none" w:sz="0" w:space="0" w:color="auto"/>
        <w:right w:val="none" w:sz="0" w:space="0" w:color="auto"/>
      </w:divBdr>
    </w:div>
    <w:div w:id="1039092081">
      <w:bodyDiv w:val="1"/>
      <w:marLeft w:val="0"/>
      <w:marRight w:val="0"/>
      <w:marTop w:val="0"/>
      <w:marBottom w:val="0"/>
      <w:divBdr>
        <w:top w:val="none" w:sz="0" w:space="0" w:color="auto"/>
        <w:left w:val="none" w:sz="0" w:space="0" w:color="auto"/>
        <w:bottom w:val="none" w:sz="0" w:space="0" w:color="auto"/>
        <w:right w:val="none" w:sz="0" w:space="0" w:color="auto"/>
      </w:divBdr>
    </w:div>
    <w:div w:id="1395156871">
      <w:bodyDiv w:val="1"/>
      <w:marLeft w:val="0"/>
      <w:marRight w:val="0"/>
      <w:marTop w:val="0"/>
      <w:marBottom w:val="0"/>
      <w:divBdr>
        <w:top w:val="none" w:sz="0" w:space="0" w:color="auto"/>
        <w:left w:val="none" w:sz="0" w:space="0" w:color="auto"/>
        <w:bottom w:val="none" w:sz="0" w:space="0" w:color="auto"/>
        <w:right w:val="none" w:sz="0" w:space="0" w:color="auto"/>
      </w:divBdr>
    </w:div>
    <w:div w:id="1719284874">
      <w:bodyDiv w:val="1"/>
      <w:marLeft w:val="0"/>
      <w:marRight w:val="0"/>
      <w:marTop w:val="0"/>
      <w:marBottom w:val="0"/>
      <w:divBdr>
        <w:top w:val="none" w:sz="0" w:space="0" w:color="auto"/>
        <w:left w:val="none" w:sz="0" w:space="0" w:color="auto"/>
        <w:bottom w:val="none" w:sz="0" w:space="0" w:color="auto"/>
        <w:right w:val="none" w:sz="0" w:space="0" w:color="auto"/>
      </w:divBdr>
      <w:divsChild>
        <w:div w:id="315454061">
          <w:marLeft w:val="0"/>
          <w:marRight w:val="0"/>
          <w:marTop w:val="0"/>
          <w:marBottom w:val="0"/>
          <w:divBdr>
            <w:top w:val="none" w:sz="0" w:space="0" w:color="auto"/>
            <w:left w:val="none" w:sz="0" w:space="0" w:color="auto"/>
            <w:bottom w:val="none" w:sz="0" w:space="0" w:color="auto"/>
            <w:right w:val="none" w:sz="0" w:space="0" w:color="auto"/>
          </w:divBdr>
        </w:div>
        <w:div w:id="1987204081">
          <w:marLeft w:val="0"/>
          <w:marRight w:val="0"/>
          <w:marTop w:val="0"/>
          <w:marBottom w:val="0"/>
          <w:divBdr>
            <w:top w:val="none" w:sz="0" w:space="0" w:color="auto"/>
            <w:left w:val="none" w:sz="0" w:space="0" w:color="auto"/>
            <w:bottom w:val="none" w:sz="0" w:space="0" w:color="auto"/>
            <w:right w:val="none" w:sz="0" w:space="0" w:color="auto"/>
          </w:divBdr>
        </w:div>
      </w:divsChild>
    </w:div>
    <w:div w:id="1824083462">
      <w:bodyDiv w:val="1"/>
      <w:marLeft w:val="0"/>
      <w:marRight w:val="0"/>
      <w:marTop w:val="0"/>
      <w:marBottom w:val="0"/>
      <w:divBdr>
        <w:top w:val="none" w:sz="0" w:space="0" w:color="auto"/>
        <w:left w:val="none" w:sz="0" w:space="0" w:color="auto"/>
        <w:bottom w:val="none" w:sz="0" w:space="0" w:color="auto"/>
        <w:right w:val="none" w:sz="0" w:space="0" w:color="auto"/>
      </w:divBdr>
      <w:divsChild>
        <w:div w:id="1243300855">
          <w:marLeft w:val="0"/>
          <w:marRight w:val="0"/>
          <w:marTop w:val="0"/>
          <w:marBottom w:val="0"/>
          <w:divBdr>
            <w:top w:val="none" w:sz="0" w:space="0" w:color="auto"/>
            <w:left w:val="none" w:sz="0" w:space="0" w:color="auto"/>
            <w:bottom w:val="none" w:sz="0" w:space="0" w:color="auto"/>
            <w:right w:val="none" w:sz="0" w:space="0" w:color="auto"/>
          </w:divBdr>
          <w:divsChild>
            <w:div w:id="4566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3607">
      <w:bodyDiv w:val="1"/>
      <w:marLeft w:val="0"/>
      <w:marRight w:val="0"/>
      <w:marTop w:val="0"/>
      <w:marBottom w:val="0"/>
      <w:divBdr>
        <w:top w:val="none" w:sz="0" w:space="0" w:color="auto"/>
        <w:left w:val="none" w:sz="0" w:space="0" w:color="auto"/>
        <w:bottom w:val="none" w:sz="0" w:space="0" w:color="auto"/>
        <w:right w:val="none" w:sz="0" w:space="0" w:color="auto"/>
      </w:divBdr>
      <w:divsChild>
        <w:div w:id="1651131283">
          <w:marLeft w:val="0"/>
          <w:marRight w:val="0"/>
          <w:marTop w:val="0"/>
          <w:marBottom w:val="0"/>
          <w:divBdr>
            <w:top w:val="none" w:sz="0" w:space="0" w:color="auto"/>
            <w:left w:val="none" w:sz="0" w:space="0" w:color="auto"/>
            <w:bottom w:val="none" w:sz="0" w:space="0" w:color="auto"/>
            <w:right w:val="none" w:sz="0" w:space="0" w:color="auto"/>
          </w:divBdr>
        </w:div>
        <w:div w:id="1931311416">
          <w:marLeft w:val="0"/>
          <w:marRight w:val="0"/>
          <w:marTop w:val="0"/>
          <w:marBottom w:val="0"/>
          <w:divBdr>
            <w:top w:val="none" w:sz="0" w:space="0" w:color="auto"/>
            <w:left w:val="none" w:sz="0" w:space="0" w:color="auto"/>
            <w:bottom w:val="none" w:sz="0" w:space="0" w:color="auto"/>
            <w:right w:val="none" w:sz="0" w:space="0" w:color="auto"/>
          </w:divBdr>
        </w:div>
      </w:divsChild>
    </w:div>
    <w:div w:id="195030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33B3C-C0BE-4AF5-A531-C62ED859F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1562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IRymarz</dc:creator>
  <cp:lastModifiedBy>Radoslaw Sokolowski</cp:lastModifiedBy>
  <cp:revision>3</cp:revision>
  <cp:lastPrinted>2019-04-24T11:37:00Z</cp:lastPrinted>
  <dcterms:created xsi:type="dcterms:W3CDTF">2019-05-09T06:36:00Z</dcterms:created>
  <dcterms:modified xsi:type="dcterms:W3CDTF">2019-05-09T06:48:00Z</dcterms:modified>
</cp:coreProperties>
</file>